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769E" w14:textId="55A64E29" w:rsidR="00776D99" w:rsidRPr="00195C66" w:rsidRDefault="00195C66" w:rsidP="00776D99">
      <w:pPr>
        <w:widowControl w:val="0"/>
        <w:autoSpaceDE w:val="0"/>
        <w:ind w:right="-1"/>
        <w:jc w:val="right"/>
        <w:rPr>
          <w:rFonts w:ascii="Tahoma" w:eastAsia="Batang" w:hAnsi="Tahoma" w:cs="Tahoma"/>
          <w:b/>
          <w:i/>
          <w:smallCaps/>
          <w:sz w:val="22"/>
          <w:szCs w:val="22"/>
          <w:u w:val="single"/>
        </w:rPr>
      </w:pPr>
      <w:r>
        <w:rPr>
          <w:rFonts w:ascii="Tahoma" w:eastAsia="Batang" w:hAnsi="Tahoma" w:cs="Tahoma"/>
          <w:b/>
          <w:i/>
          <w:smallCaps/>
          <w:sz w:val="22"/>
          <w:szCs w:val="22"/>
          <w:u w:val="single"/>
        </w:rPr>
        <w:t xml:space="preserve">ALLEGATO </w:t>
      </w:r>
      <w:r w:rsidR="00776D99" w:rsidRPr="00195C66">
        <w:rPr>
          <w:rFonts w:ascii="Tahoma" w:eastAsia="Batang" w:hAnsi="Tahoma" w:cs="Tahoma"/>
          <w:b/>
          <w:i/>
          <w:smallCaps/>
          <w:sz w:val="22"/>
          <w:szCs w:val="22"/>
          <w:u w:val="single"/>
        </w:rPr>
        <w:t xml:space="preserve">A - ISTANZA </w:t>
      </w:r>
    </w:p>
    <w:p w14:paraId="6144FC72" w14:textId="77777777" w:rsidR="00776D99" w:rsidRPr="00195C66" w:rsidRDefault="00776D99" w:rsidP="00E033FC">
      <w:pPr>
        <w:widowControl w:val="0"/>
        <w:autoSpaceDE w:val="0"/>
        <w:ind w:right="-1"/>
        <w:jc w:val="both"/>
        <w:rPr>
          <w:rFonts w:ascii="Tahoma" w:hAnsi="Tahoma" w:cs="Tahoma"/>
          <w:b/>
          <w:smallCaps/>
          <w:sz w:val="22"/>
          <w:szCs w:val="22"/>
        </w:rPr>
      </w:pPr>
    </w:p>
    <w:p w14:paraId="43F77768" w14:textId="612FC117" w:rsidR="00151188" w:rsidRPr="00195C66" w:rsidRDefault="00151188" w:rsidP="00E033FC">
      <w:pPr>
        <w:widowControl w:val="0"/>
        <w:autoSpaceDE w:val="0"/>
        <w:ind w:right="-1"/>
        <w:jc w:val="both"/>
        <w:rPr>
          <w:rFonts w:ascii="Tahoma" w:hAnsi="Tahoma" w:cs="Tahoma"/>
          <w:smallCaps/>
        </w:rPr>
      </w:pPr>
      <w:r w:rsidRPr="00195C66">
        <w:rPr>
          <w:rFonts w:ascii="Tahoma" w:hAnsi="Tahoma" w:cs="Tahoma"/>
          <w:b/>
          <w:smallCaps/>
        </w:rPr>
        <w:t xml:space="preserve">AVVISO PUBBLICO </w:t>
      </w:r>
      <w:r w:rsidR="00E033FC" w:rsidRPr="00195C66">
        <w:rPr>
          <w:rFonts w:ascii="Tahoma" w:hAnsi="Tahoma" w:cs="Tahoma"/>
          <w:smallCaps/>
        </w:rPr>
        <w:t>PER LA COSTITUZIONE DI UN ELENCO (SHORT LIST) DI TECNICI ESPERTI Al QUALI AFFIDARE L'INCARICO DI SUPPORTO ALL'AREA 5 – URBANISTICA, DEMANIO E ABUSIVISMO PER LE ATTIVITÀ TECNICHE/AMMINISTRATIVE D’UFFICIO E DI NOMINA QUALE COMPONENTE DI COMMISSIONE CONDONO, SISMICA E LOCALE PER IL PAESAGGIO.</w:t>
      </w:r>
    </w:p>
    <w:p w14:paraId="295182F9" w14:textId="77777777" w:rsidR="009C41E3" w:rsidRPr="00195C66" w:rsidRDefault="009C41E3" w:rsidP="009C41E3">
      <w:pPr>
        <w:pStyle w:val="Corpotesto"/>
        <w:spacing w:line="479" w:lineRule="atLeast"/>
        <w:ind w:right="0"/>
        <w:jc w:val="center"/>
        <w:rPr>
          <w:rFonts w:ascii="Tahoma" w:hAnsi="Tahoma" w:cs="Tahoma"/>
          <w:b/>
          <w:smallCaps/>
          <w:sz w:val="28"/>
          <w:szCs w:val="28"/>
          <w:u w:val="single"/>
        </w:rPr>
      </w:pPr>
      <w:r w:rsidRPr="00195C66">
        <w:rPr>
          <w:rFonts w:ascii="Tahoma" w:hAnsi="Tahoma" w:cs="Tahoma"/>
          <w:b/>
          <w:smallCaps/>
          <w:sz w:val="28"/>
          <w:szCs w:val="28"/>
          <w:u w:val="single"/>
        </w:rPr>
        <w:t>Istanza di Partecipazione</w:t>
      </w:r>
    </w:p>
    <w:p w14:paraId="371A56CF" w14:textId="77777777" w:rsidR="000E7402" w:rsidRPr="000E7402" w:rsidRDefault="000E7402" w:rsidP="000E7402"/>
    <w:p w14:paraId="08812090" w14:textId="77777777" w:rsidR="000E7402" w:rsidRPr="004A2BA1" w:rsidRDefault="000E7402" w:rsidP="004A2BA1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Il sottoscritto</w:t>
      </w:r>
      <w:r w:rsidRPr="004A2BA1">
        <w:rPr>
          <w:rFonts w:ascii="Tahoma" w:hAnsi="Tahoma" w:cs="Tahoma"/>
          <w:sz w:val="22"/>
          <w:szCs w:val="22"/>
        </w:rPr>
        <w:tab/>
      </w:r>
      <w:r w:rsidR="00033D76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sz w:val="22"/>
            <w:szCs w:val="22"/>
          </w:rPr>
          <w:alias w:val="Cognome - Nome"/>
          <w:tag w:val="Cognome - Nome"/>
          <w:id w:val="206301764"/>
          <w:placeholder>
            <w:docPart w:val="0900C2C1508B4E3A9B08438B768F09DA"/>
          </w:placeholder>
          <w:showingPlcHdr/>
        </w:sdtPr>
        <w:sdtEndPr>
          <w:rPr>
            <w:b w:val="0"/>
          </w:rPr>
        </w:sdtEndPr>
        <w:sdtContent>
          <w:r w:rsidR="001D485F" w:rsidRPr="000E1BE5">
            <w:rPr>
              <w:rStyle w:val="Testosegnaposto"/>
              <w:rFonts w:eastAsiaTheme="minorHAnsi"/>
              <w:b/>
              <w:color w:val="C00000"/>
            </w:rPr>
            <w:t>Inserire Cognome e Nome</w:t>
          </w:r>
        </w:sdtContent>
      </w:sdt>
    </w:p>
    <w:p w14:paraId="5CCAF43A" w14:textId="77777777" w:rsidR="004A2BA1" w:rsidRPr="00B37DC5" w:rsidRDefault="004A2BA1" w:rsidP="004A2BA1">
      <w:pPr>
        <w:spacing w:line="276" w:lineRule="auto"/>
        <w:rPr>
          <w:rFonts w:ascii="Tahoma" w:hAnsi="Tahoma" w:cs="Tahoma"/>
          <w:color w:val="C00000"/>
          <w:sz w:val="22"/>
          <w:szCs w:val="22"/>
        </w:rPr>
      </w:pPr>
    </w:p>
    <w:p w14:paraId="71082C95" w14:textId="77777777" w:rsidR="004A2BA1" w:rsidRPr="004A2BA1" w:rsidRDefault="004A2BA1" w:rsidP="00033D76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Nato a</w:t>
      </w:r>
      <w:r w:rsidRPr="004A2BA1">
        <w:rPr>
          <w:rFonts w:ascii="Tahoma" w:hAnsi="Tahoma" w:cs="Tahoma"/>
          <w:sz w:val="22"/>
          <w:szCs w:val="22"/>
        </w:rPr>
        <w:t xml:space="preserve"> </w:t>
      </w:r>
      <w:r w:rsidRPr="004A2BA1">
        <w:rPr>
          <w:rFonts w:ascii="Tahoma" w:hAnsi="Tahoma" w:cs="Tahoma"/>
          <w:sz w:val="22"/>
          <w:szCs w:val="22"/>
        </w:rPr>
        <w:tab/>
      </w:r>
      <w:r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Luogo Nascita"/>
          <w:tag w:val="Nato a"/>
          <w:id w:val="-468355116"/>
          <w:placeholder>
            <w:docPart w:val="89AF76F1FD384518B6B1AB77E0EE1583"/>
          </w:placeholder>
          <w:showingPlcHdr/>
        </w:sdtPr>
        <w:sdtEndPr/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Luogo di nascita</w:t>
          </w:r>
        </w:sdtContent>
      </w:sdt>
      <w:r w:rsidRPr="004A2BA1">
        <w:rPr>
          <w:rFonts w:ascii="Tahoma" w:hAnsi="Tahoma" w:cs="Tahoma"/>
          <w:sz w:val="22"/>
          <w:szCs w:val="22"/>
        </w:rPr>
        <w:t xml:space="preserve"> </w:t>
      </w:r>
      <w:r w:rsidRPr="004A2BA1"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prov.</w:t>
      </w:r>
      <w:r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1037778180"/>
          <w:placeholder>
            <w:docPart w:val="28A6E0C07FDD40EA8EEB45EA2F17C9A2"/>
          </w:placeholder>
          <w:showingPlcHdr/>
        </w:sdtPr>
        <w:sdtEndPr/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sdtContent>
      </w:sdt>
      <w:r w:rsidRPr="004A2BA1">
        <w:rPr>
          <w:rFonts w:ascii="Tahoma" w:hAnsi="Tahoma" w:cs="Tahoma"/>
          <w:sz w:val="22"/>
          <w:szCs w:val="22"/>
        </w:rPr>
        <w:tab/>
      </w:r>
      <w:r w:rsidRPr="004A2BA1"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il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Data di nascita"/>
          <w:tag w:val="Data di nascita"/>
          <w:id w:val="34868004"/>
          <w:placeholder>
            <w:docPart w:val="2E6F50B2B5E9430DB4CA55DCF469323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Data</w:t>
          </w:r>
        </w:sdtContent>
      </w:sdt>
    </w:p>
    <w:p w14:paraId="61A35653" w14:textId="77777777" w:rsidR="004A2BA1" w:rsidRDefault="004A2BA1" w:rsidP="004A2BA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2339447" w14:textId="77777777" w:rsidR="000E7402" w:rsidRDefault="004A2BA1" w:rsidP="004A2BA1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Codice Fiscale</w:t>
      </w:r>
      <w:r w:rsidR="00033D7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odice Fiscale"/>
          <w:tag w:val="Codice Fiscale"/>
          <w:id w:val="-143431778"/>
          <w:placeholder>
            <w:docPart w:val="5FAA875AD4BA4E68B3AF5CE8829CCCD2"/>
          </w:placeholder>
          <w:showingPlcHdr/>
        </w:sdtPr>
        <w:sdtEndPr/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Codice Fiscale</w:t>
          </w:r>
        </w:sdtContent>
      </w:sdt>
    </w:p>
    <w:p w14:paraId="1FCC57BD" w14:textId="77777777" w:rsidR="004A2BA1" w:rsidRDefault="004A2BA1" w:rsidP="004A2BA1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D4EAF5E" w14:textId="77777777" w:rsidR="004A2BA1" w:rsidRDefault="004A2BA1" w:rsidP="004A2BA1">
      <w:pPr>
        <w:spacing w:line="360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Residente in</w:t>
      </w:r>
      <w:r w:rsidRPr="00033D7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ittà / Comune"/>
          <w:tag w:val="Città / Comune"/>
          <w:id w:val="1276911083"/>
          <w:placeholder>
            <w:docPart w:val="02D4D2AFAD95466E9655C203507E02C1"/>
          </w:placeholder>
          <w:showingPlcHdr/>
        </w:sdtPr>
        <w:sdtEndPr/>
        <w:sdtContent>
          <w:r w:rsidR="00D80A2B"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sdtContent>
      </w:sdt>
      <w:r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prov.</w:t>
      </w:r>
      <w:r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-531192986"/>
          <w:placeholder>
            <w:docPart w:val="5854C43BB96C45ACA92D4CFF9FC2677B"/>
          </w:placeholder>
          <w:showingPlcHdr/>
        </w:sdtPr>
        <w:sdtEndPr/>
        <w:sdtContent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sdtContent>
      </w:sdt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CAP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83446389"/>
          <w:placeholder>
            <w:docPart w:val="B19AFD23DEEB4D1D9D5BE068CE96D811"/>
          </w:placeholder>
          <w:showingPlcHdr/>
        </w:sdtPr>
        <w:sdtEndPr/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sdtContent>
      </w:sdt>
    </w:p>
    <w:p w14:paraId="4EAAB4D0" w14:textId="77777777" w:rsidR="004A2BA1" w:rsidRDefault="004A2BA1" w:rsidP="004A2BA1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33D76">
        <w:rPr>
          <w:rFonts w:ascii="Tahoma" w:hAnsi="Tahoma" w:cs="Tahoma"/>
          <w:sz w:val="22"/>
          <w:szCs w:val="22"/>
        </w:rPr>
        <w:t>Via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14326509"/>
          <w:placeholder>
            <w:docPart w:val="D8B0E598383F42409CC3BD340281907B"/>
          </w:placeholder>
          <w:showingPlcHdr/>
        </w:sdtPr>
        <w:sdtEndPr/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sdtContent>
      </w:sdt>
    </w:p>
    <w:p w14:paraId="05E77F96" w14:textId="76ACE12E" w:rsidR="004A2BA1" w:rsidRDefault="00800DE7" w:rsidP="004A2BA1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possesso del seguente titolo di studio ________________________________________________________________________</w:t>
      </w:r>
    </w:p>
    <w:p w14:paraId="1D163FD0" w14:textId="77777777" w:rsidR="003A3A5F" w:rsidRDefault="003A3A5F" w:rsidP="004A2BA1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002D203" w14:textId="6C189529" w:rsidR="003A3A5F" w:rsidRDefault="00800DE7" w:rsidP="00800DE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Iscritto all’Ordine/Collegio __________________________________________________ </w:t>
      </w:r>
    </w:p>
    <w:p w14:paraId="473F89AB" w14:textId="77777777" w:rsidR="00F70AD6" w:rsidRDefault="00F70AD6" w:rsidP="00F70AD6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B913105" w14:textId="77777777" w:rsidR="003A3A5F" w:rsidRDefault="003A3A5F" w:rsidP="00F70AD6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Casella di posta elettronica certificata</w:t>
      </w:r>
      <w:r w:rsidR="00B37DC5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asella di posta elettronica certificata"/>
          <w:tag w:val="Casella di posta elettronica certificata"/>
          <w:id w:val="2009484697"/>
          <w:placeholder>
            <w:docPart w:val="A0CB4585F2914645A7865AAA9EB25276"/>
          </w:placeholder>
          <w:showingPlcHdr/>
        </w:sdtPr>
        <w:sdtEndPr/>
        <w:sdtContent>
          <w:r w:rsidR="00B37DC5" w:rsidRPr="00033D76">
            <w:rPr>
              <w:rStyle w:val="Testosegnaposto"/>
              <w:rFonts w:eastAsiaTheme="minorHAnsi"/>
              <w:b/>
              <w:color w:val="C00000"/>
            </w:rPr>
            <w:t>c</w:t>
          </w:r>
          <w:r w:rsidRPr="00033D76">
            <w:rPr>
              <w:rStyle w:val="Testosegnaposto"/>
              <w:rFonts w:eastAsiaTheme="minorHAnsi"/>
              <w:b/>
              <w:color w:val="C00000"/>
            </w:rPr>
            <w:t>asella di posta elettronica certificata</w:t>
          </w:r>
        </w:sdtContent>
      </w:sdt>
    </w:p>
    <w:p w14:paraId="2EBBAA5C" w14:textId="77777777" w:rsidR="004A2BA1" w:rsidRDefault="004A2BA1" w:rsidP="004A2BA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3F74A39" w14:textId="0C5F4B4C" w:rsidR="002F0753" w:rsidRDefault="002F0753" w:rsidP="003A3A5F">
      <w:pPr>
        <w:spacing w:line="276" w:lineRule="auto"/>
        <w:rPr>
          <w:rFonts w:ascii="Tahoma" w:hAnsi="Tahoma" w:cs="Tahoma"/>
          <w:sz w:val="22"/>
          <w:szCs w:val="22"/>
        </w:rPr>
      </w:pPr>
      <w:r w:rsidRPr="00800DE7">
        <w:rPr>
          <w:rFonts w:ascii="Tahoma" w:hAnsi="Tahoma" w:cs="Tahoma"/>
          <w:sz w:val="22"/>
          <w:szCs w:val="22"/>
        </w:rPr>
        <w:t>Partita IV</w:t>
      </w:r>
      <w:r w:rsidR="00800DE7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ab/>
      </w:r>
      <w:r w:rsidR="00B37DC5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artita IVA"/>
          <w:tag w:val="Partita IVA"/>
          <w:id w:val="1095523932"/>
          <w:placeholder>
            <w:docPart w:val="2544CA8F93EB42638198B74C7AF7267F"/>
          </w:placeholder>
          <w:showingPlcHdr/>
        </w:sdtPr>
        <w:sdtEndPr/>
        <w:sdtContent>
          <w:r w:rsidRPr="00033D76">
            <w:rPr>
              <w:rStyle w:val="Testosegnaposto"/>
              <w:rFonts w:eastAsiaTheme="minorHAnsi"/>
              <w:b/>
              <w:color w:val="C00000"/>
            </w:rPr>
            <w:t>Partita IVA</w:t>
          </w:r>
        </w:sdtContent>
      </w:sdt>
    </w:p>
    <w:p w14:paraId="00E7517D" w14:textId="77777777" w:rsidR="001D1625" w:rsidRDefault="001D1625" w:rsidP="003A3A5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4218216" w14:textId="19D2571A" w:rsidR="00B85088" w:rsidRDefault="00B85088" w:rsidP="00B8508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presentare istanza di scrizione alle seguenti categorie di cui all’art.2 dell’Avviso (barrare le preferenze): </w:t>
      </w:r>
    </w:p>
    <w:p w14:paraId="17F12072" w14:textId="7E1FC92F" w:rsidR="00B85088" w:rsidRDefault="00B85088" w:rsidP="00B85088">
      <w:pPr>
        <w:pStyle w:val="Paragrafoelenco"/>
        <w:numPr>
          <w:ilvl w:val="0"/>
          <w:numId w:val="14"/>
        </w:numPr>
        <w:spacing w:after="1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COMMISSIONE CONDONO;</w:t>
      </w:r>
      <w:bookmarkStart w:id="0" w:name="_GoBack"/>
      <w:bookmarkEnd w:id="0"/>
    </w:p>
    <w:p w14:paraId="24761CF1" w14:textId="6070932C" w:rsidR="00B85088" w:rsidRDefault="00B85088" w:rsidP="00B85088">
      <w:pPr>
        <w:pStyle w:val="Paragrafoelenco"/>
        <w:numPr>
          <w:ilvl w:val="0"/>
          <w:numId w:val="14"/>
        </w:numPr>
        <w:spacing w:after="1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COMMISSIONE SISMICA;</w:t>
      </w:r>
    </w:p>
    <w:p w14:paraId="59CAE470" w14:textId="52AF9AE5" w:rsidR="00B85088" w:rsidRDefault="00B85088" w:rsidP="00B85088">
      <w:pPr>
        <w:pStyle w:val="Paragrafoelenco"/>
        <w:numPr>
          <w:ilvl w:val="0"/>
          <w:numId w:val="14"/>
        </w:numPr>
        <w:spacing w:after="100" w:line="276" w:lineRule="auto"/>
        <w:rPr>
          <w:rFonts w:ascii="Tahoma" w:hAnsi="Tahoma" w:cs="Tahoma"/>
          <w:sz w:val="22"/>
          <w:szCs w:val="22"/>
        </w:rPr>
      </w:pPr>
      <w:r w:rsidRPr="00B85088">
        <w:rPr>
          <w:rFonts w:ascii="Tahoma" w:hAnsi="Tahoma" w:cs="Tahoma"/>
          <w:sz w:val="22"/>
          <w:szCs w:val="22"/>
        </w:rPr>
        <w:t>COMMISSIONE LOCALE DEL PAESAGGIO</w:t>
      </w:r>
      <w:r>
        <w:rPr>
          <w:rFonts w:ascii="Tahoma" w:hAnsi="Tahoma" w:cs="Tahoma"/>
          <w:sz w:val="22"/>
          <w:szCs w:val="22"/>
        </w:rPr>
        <w:t>;</w:t>
      </w:r>
    </w:p>
    <w:p w14:paraId="35D62A4B" w14:textId="1512F2F6" w:rsidR="00B85088" w:rsidRDefault="00B85088" w:rsidP="00B85088">
      <w:pPr>
        <w:pStyle w:val="Paragrafoelenco"/>
        <w:numPr>
          <w:ilvl w:val="0"/>
          <w:numId w:val="14"/>
        </w:numPr>
        <w:spacing w:after="100" w:line="276" w:lineRule="auto"/>
        <w:rPr>
          <w:rFonts w:ascii="Tahoma" w:hAnsi="Tahoma" w:cs="Tahoma"/>
          <w:sz w:val="22"/>
          <w:szCs w:val="22"/>
        </w:rPr>
      </w:pPr>
      <w:r w:rsidRPr="00B85088">
        <w:rPr>
          <w:rFonts w:ascii="Tahoma" w:hAnsi="Tahoma" w:cs="Tahoma"/>
          <w:sz w:val="22"/>
          <w:szCs w:val="22"/>
        </w:rPr>
        <w:t>SUPPORTO RUP DEMANIO</w:t>
      </w:r>
      <w:r>
        <w:rPr>
          <w:rFonts w:ascii="Tahoma" w:hAnsi="Tahoma" w:cs="Tahoma"/>
          <w:sz w:val="22"/>
          <w:szCs w:val="22"/>
        </w:rPr>
        <w:t>;</w:t>
      </w:r>
    </w:p>
    <w:p w14:paraId="12FF96F2" w14:textId="063992BF" w:rsidR="00B85088" w:rsidRPr="00B85088" w:rsidRDefault="00B85088" w:rsidP="00B85088">
      <w:pPr>
        <w:pStyle w:val="Paragrafoelenco"/>
        <w:numPr>
          <w:ilvl w:val="0"/>
          <w:numId w:val="14"/>
        </w:numPr>
        <w:spacing w:after="100" w:line="276" w:lineRule="auto"/>
        <w:rPr>
          <w:rFonts w:ascii="Tahoma" w:hAnsi="Tahoma" w:cs="Tahoma"/>
          <w:sz w:val="22"/>
          <w:szCs w:val="22"/>
        </w:rPr>
      </w:pPr>
      <w:r w:rsidRPr="00B85088">
        <w:rPr>
          <w:rFonts w:ascii="Tahoma" w:hAnsi="Tahoma" w:cs="Tahoma"/>
          <w:sz w:val="22"/>
          <w:szCs w:val="22"/>
        </w:rPr>
        <w:t>SUPPORTO RUP URBANISTICA</w:t>
      </w:r>
      <w:r>
        <w:rPr>
          <w:rFonts w:ascii="Tahoma" w:hAnsi="Tahoma" w:cs="Tahoma"/>
          <w:sz w:val="22"/>
          <w:szCs w:val="22"/>
        </w:rPr>
        <w:t>.</w:t>
      </w:r>
    </w:p>
    <w:p w14:paraId="452DE7A6" w14:textId="746B0E22" w:rsidR="00F847A0" w:rsidRDefault="00800DE7" w:rsidP="00F847A0">
      <w:pPr>
        <w:pStyle w:val="Corpotesto"/>
        <w:spacing w:line="479" w:lineRule="atLeast"/>
        <w:ind w:right="-54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DICHIARA</w:t>
      </w:r>
    </w:p>
    <w:p w14:paraId="20B8C568" w14:textId="1B8EB75E" w:rsidR="00F847A0" w:rsidRPr="00E1752E" w:rsidRDefault="0094710D" w:rsidP="00F847A0">
      <w:pPr>
        <w:pStyle w:val="Corpotesto"/>
        <w:tabs>
          <w:tab w:val="left" w:pos="8076"/>
        </w:tabs>
        <w:ind w:right="-53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Ai </w:t>
      </w:r>
      <w:r w:rsidR="00F847A0" w:rsidRPr="00E1752E">
        <w:rPr>
          <w:rFonts w:ascii="Tahoma" w:hAnsi="Tahoma" w:cs="Tahoma"/>
          <w:sz w:val="22"/>
          <w:szCs w:val="22"/>
        </w:rPr>
        <w:t>sensi degli articoli 46, 47 e 76 del D.P.R. 28 dicembre 2000 n. 445, consapevole delle responsabilità penali nelle quali incorre chi rilascia dichiarazioni mendaci o false attestazioni, dichiara:</w:t>
      </w:r>
    </w:p>
    <w:p w14:paraId="6B79DB14" w14:textId="77777777" w:rsidR="00F847A0" w:rsidRPr="00E1752E" w:rsidRDefault="00F847A0" w:rsidP="00F847A0">
      <w:pPr>
        <w:pStyle w:val="Corpotesto"/>
        <w:tabs>
          <w:tab w:val="left" w:pos="8076"/>
        </w:tabs>
        <w:ind w:right="-539"/>
        <w:rPr>
          <w:rFonts w:ascii="Tahoma" w:hAnsi="Tahoma" w:cs="Tahoma"/>
          <w:sz w:val="22"/>
          <w:szCs w:val="22"/>
        </w:rPr>
      </w:pPr>
    </w:p>
    <w:p w14:paraId="344BB3BC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Cittadinanza italiana o di altro Stato memrbo dell’Unione Europea;</w:t>
      </w:r>
    </w:p>
    <w:p w14:paraId="573B0CAF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Godimento dei diritti politici;</w:t>
      </w:r>
    </w:p>
    <w:p w14:paraId="0F628A2A" w14:textId="05EE6FE2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lastRenderedPageBreak/>
        <w:t>Iscrizione nelle liste elettorali</w:t>
      </w:r>
      <w:r>
        <w:rPr>
          <w:rFonts w:ascii="Tahoma" w:hAnsi="Tahoma" w:cs="Tahoma"/>
          <w:sz w:val="22"/>
          <w:szCs w:val="22"/>
        </w:rPr>
        <w:t xml:space="preserve"> del Comune di _________</w:t>
      </w:r>
      <w:r w:rsidRPr="00195C66">
        <w:rPr>
          <w:rFonts w:ascii="Tahoma" w:hAnsi="Tahoma" w:cs="Tahoma"/>
          <w:sz w:val="22"/>
          <w:szCs w:val="22"/>
        </w:rPr>
        <w:t xml:space="preserve"> ovvero indicazione dei motivi della non iscrizione o cancellazione dalle medesime;</w:t>
      </w:r>
    </w:p>
    <w:p w14:paraId="525B3902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di trovarsi in posizione regolare nei confronti degli obblighi di leva;</w:t>
      </w:r>
    </w:p>
    <w:p w14:paraId="10A6F412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di essere in regola con gli oneri contributivi e formativi;</w:t>
      </w:r>
    </w:p>
    <w:p w14:paraId="6FEE110E" w14:textId="65209A6B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 xml:space="preserve">titolo di studio: </w:t>
      </w:r>
      <w:r>
        <w:rPr>
          <w:rFonts w:ascii="Tahoma" w:hAnsi="Tahoma" w:cs="Tahoma"/>
          <w:sz w:val="22"/>
          <w:szCs w:val="22"/>
        </w:rPr>
        <w:t>_____________________</w:t>
      </w:r>
      <w:r w:rsidRPr="00195C66">
        <w:rPr>
          <w:rFonts w:ascii="Tahoma" w:hAnsi="Tahoma" w:cs="Tahoma"/>
          <w:sz w:val="22"/>
          <w:szCs w:val="22"/>
        </w:rPr>
        <w:t>;</w:t>
      </w:r>
    </w:p>
    <w:p w14:paraId="1B1140F9" w14:textId="0DBF099B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iscrizione al relativo Albo professionale</w:t>
      </w:r>
      <w:r>
        <w:rPr>
          <w:rFonts w:ascii="Tahoma" w:hAnsi="Tahoma" w:cs="Tahoma"/>
          <w:sz w:val="22"/>
          <w:szCs w:val="22"/>
        </w:rPr>
        <w:t>: __________________________</w:t>
      </w:r>
      <w:r w:rsidRPr="00195C66">
        <w:rPr>
          <w:rFonts w:ascii="Tahoma" w:hAnsi="Tahoma" w:cs="Tahoma"/>
          <w:sz w:val="22"/>
          <w:szCs w:val="22"/>
        </w:rPr>
        <w:t>;</w:t>
      </w:r>
    </w:p>
    <w:p w14:paraId="7FF63FBC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adeguata esperienza nelle materie oggetto di incarico;</w:t>
      </w:r>
    </w:p>
    <w:p w14:paraId="24F800BE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possesso della cittadinanza italiana o di uno degli stati membri dell'Unione europea;</w:t>
      </w:r>
    </w:p>
    <w:p w14:paraId="59412CCC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insussistenza delle condizioni di esclusione dalla partecipazione alle procedure di affidamento delle concessioni e degli appalti pubblici di cui all’art. 80 del D.Lgs. n. 50/2016 in capo ai soggetti ivi espressamente richiamati;</w:t>
      </w:r>
    </w:p>
    <w:p w14:paraId="34607BA8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insussistenza della causa interdittiva prevista dall’art. 53 comma 16 ter del dlgs 165/2001 (pantouflage), ossia l’operatore economico non deve aver concluso contratti di lavoro subordinato o autonomo, e comunque, aver attribuito incarichi ad ex dipendenti del Comune di Castel Volturno che abbiano cessato il loro rapporto di lavoro da meno di tre anni e che negli ultimi tre anni di servizio abbiano esercitato poteri autoritativi o negoziali per conto della stessa Amministrazione, nei confronti del medesimo operatore economico;</w:t>
      </w:r>
    </w:p>
    <w:p w14:paraId="7474A4EF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insussistenza di tutte le cause di incompatibilità previste dal Codice e dal Regolamento, nonché dalle vigenti disposizioni legislative e regolamentari, ivi comprese quelle dell’ordine professionale di appartenenza;</w:t>
      </w:r>
    </w:p>
    <w:p w14:paraId="39E85AE9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insussistenza delle cause di incompatibilità e/o inconferibilità di cui al D.Lgs 8 aprile 2013 n.39;</w:t>
      </w:r>
    </w:p>
    <w:p w14:paraId="21F480AD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inesistenza delle cause interdittive di cui al d.lgs. 159/2011</w:t>
      </w:r>
    </w:p>
    <w:p w14:paraId="3BF93322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non avere rapporti con l'Amministrazione e/o Enti Pubblici che vietino l'esercizio della libera professione, né altri rapporti che siano in contrasto con il presente incarico;</w:t>
      </w:r>
    </w:p>
    <w:p w14:paraId="35430799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buona conoscenza ed utilizzo del computer e del pacchetto Office della Microsoft;</w:t>
      </w:r>
    </w:p>
    <w:p w14:paraId="6787581D" w14:textId="77777777" w:rsidR="00195C66" w:rsidRP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essere in possesso della Partita IVA;</w:t>
      </w:r>
    </w:p>
    <w:p w14:paraId="17A2F2D0" w14:textId="4E4C4114" w:rsidR="00195C66" w:rsidRDefault="00195C66" w:rsidP="00195C6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95C66">
        <w:rPr>
          <w:rFonts w:ascii="Tahoma" w:hAnsi="Tahoma" w:cs="Tahoma"/>
          <w:sz w:val="22"/>
          <w:szCs w:val="22"/>
        </w:rPr>
        <w:t>Essere iscritto al MEPA – Categoria “Supporto Specialistico”</w:t>
      </w:r>
    </w:p>
    <w:p w14:paraId="03089784" w14:textId="2C1884CF" w:rsidR="00F97B6B" w:rsidRDefault="00301570" w:rsidP="00195C66">
      <w:pPr>
        <w:numPr>
          <w:ilvl w:val="0"/>
          <w:numId w:val="3"/>
        </w:numPr>
        <w:spacing w:after="120" w:line="276" w:lineRule="auto"/>
        <w:jc w:val="both"/>
        <w:rPr>
          <w:rFonts w:ascii="Tahoma" w:hAnsi="Tahoma"/>
          <w:sz w:val="22"/>
        </w:rPr>
      </w:pPr>
      <w:r w:rsidRPr="00A33CB8">
        <w:rPr>
          <w:rFonts w:ascii="Tahoma" w:hAnsi="Tahoma"/>
          <w:sz w:val="22"/>
        </w:rPr>
        <w:t>Di</w:t>
      </w:r>
      <w:r w:rsidR="00F97B6B" w:rsidRPr="00A33CB8">
        <w:rPr>
          <w:rFonts w:ascii="Tahoma" w:hAnsi="Tahoma"/>
          <w:sz w:val="22"/>
        </w:rPr>
        <w:t xml:space="preserve"> impegnarsi ad osservare le clausole pattizie di cui al Protocollo di Legalità sottoscritto dal Comune di </w:t>
      </w:r>
      <w:r w:rsidR="00781400">
        <w:rPr>
          <w:rFonts w:ascii="Tahoma" w:hAnsi="Tahoma"/>
          <w:sz w:val="22"/>
        </w:rPr>
        <w:t xml:space="preserve">Castel </w:t>
      </w:r>
    </w:p>
    <w:p w14:paraId="7D28B319" w14:textId="3B7E14C8" w:rsidR="008D3957" w:rsidRPr="008D3957" w:rsidRDefault="008D3957" w:rsidP="00195C6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702F89">
        <w:rPr>
          <w:rFonts w:ascii="Tahoma" w:hAnsi="Tahoma" w:cs="Tahoma"/>
          <w:sz w:val="22"/>
          <w:szCs w:val="22"/>
        </w:rPr>
        <w:t xml:space="preserve">i accettare integralmente quant’altro indicato nell’Avviso Pubblico approvato con Determinazione Dirigenziale n. </w:t>
      </w:r>
      <w:r w:rsidR="00781400">
        <w:rPr>
          <w:rFonts w:ascii="Tahoma" w:hAnsi="Tahoma" w:cs="Tahoma"/>
          <w:sz w:val="22"/>
          <w:szCs w:val="22"/>
        </w:rPr>
        <w:t>01</w:t>
      </w:r>
      <w:r w:rsidR="00702F89">
        <w:rPr>
          <w:rFonts w:ascii="Tahoma" w:hAnsi="Tahoma" w:cs="Tahoma"/>
          <w:sz w:val="22"/>
          <w:szCs w:val="22"/>
        </w:rPr>
        <w:t>/</w:t>
      </w:r>
      <w:r w:rsidR="004A1301">
        <w:rPr>
          <w:rFonts w:ascii="Tahoma" w:hAnsi="Tahoma" w:cs="Tahoma"/>
          <w:sz w:val="22"/>
          <w:szCs w:val="22"/>
        </w:rPr>
        <w:t>20</w:t>
      </w:r>
      <w:r w:rsidR="00781400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;</w:t>
      </w:r>
    </w:p>
    <w:p w14:paraId="19F82C70" w14:textId="77777777" w:rsidR="001E0FB5" w:rsidRDefault="001E0FB5" w:rsidP="001E0FB5">
      <w:pPr>
        <w:jc w:val="both"/>
        <w:rPr>
          <w:rFonts w:ascii="Tahoma" w:hAnsi="Tahoma" w:cs="Tahoma"/>
          <w:sz w:val="22"/>
          <w:szCs w:val="22"/>
        </w:rPr>
      </w:pPr>
    </w:p>
    <w:p w14:paraId="767FD3ED" w14:textId="77777777" w:rsidR="00E82BD1" w:rsidRDefault="00E82BD1" w:rsidP="001E0FB5">
      <w:pPr>
        <w:jc w:val="both"/>
        <w:rPr>
          <w:rFonts w:ascii="Tahoma" w:hAnsi="Tahoma" w:cs="Tahoma"/>
          <w:sz w:val="22"/>
          <w:szCs w:val="22"/>
        </w:rPr>
      </w:pPr>
    </w:p>
    <w:p w14:paraId="60CD716B" w14:textId="77777777" w:rsidR="001E0FB5" w:rsidRDefault="001E0FB5" w:rsidP="001E0FB5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Letto, confermato e sottoscritto. </w:t>
      </w:r>
    </w:p>
    <w:p w14:paraId="3D73ADB1" w14:textId="05C4771A" w:rsidR="001E0FB5" w:rsidRDefault="001E0FB5" w:rsidP="00E82BD1">
      <w:pPr>
        <w:pStyle w:val="Corpodeltesto31"/>
        <w:jc w:val="right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Firmato digitalmente</w:t>
      </w:r>
    </w:p>
    <w:p w14:paraId="19DB322D" w14:textId="77777777" w:rsidR="001E0FB5" w:rsidRPr="001B1626" w:rsidRDefault="001E0FB5" w:rsidP="001E0FB5">
      <w:pPr>
        <w:pStyle w:val="Corpodeltesto31"/>
        <w:jc w:val="both"/>
        <w:rPr>
          <w:rFonts w:ascii="Tahoma" w:hAnsi="Tahoma" w:cs="Tahoma"/>
          <w:b/>
          <w:sz w:val="22"/>
          <w:szCs w:val="22"/>
        </w:rPr>
      </w:pPr>
    </w:p>
    <w:sectPr w:rsidR="001E0FB5" w:rsidRPr="001B1626" w:rsidSect="00E033FC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134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D205B" w14:textId="77777777" w:rsidR="005A6782" w:rsidRDefault="005A6782" w:rsidP="00665B41">
      <w:r>
        <w:separator/>
      </w:r>
    </w:p>
  </w:endnote>
  <w:endnote w:type="continuationSeparator" w:id="0">
    <w:p w14:paraId="0AD12362" w14:textId="77777777" w:rsidR="005A6782" w:rsidRDefault="005A6782" w:rsidP="0066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Book-Antiqua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216" w14:textId="26EEC8F4" w:rsidR="001A3929" w:rsidRDefault="001A3929">
    <w:pPr>
      <w:pStyle w:val="Pidipagina"/>
      <w:jc w:val="right"/>
    </w:pPr>
  </w:p>
  <w:p w14:paraId="281FC5AF" w14:textId="7A9E6782" w:rsidR="001A3929" w:rsidRPr="00E033FC" w:rsidRDefault="00E033FC" w:rsidP="00E033FC">
    <w:pPr>
      <w:pStyle w:val="Pidipagina"/>
      <w:jc w:val="center"/>
      <w:rPr>
        <w:rFonts w:ascii="Tahoma" w:hAnsi="Tahoma" w:cs="Tahoma"/>
        <w:sz w:val="20"/>
        <w:szCs w:val="20"/>
      </w:rPr>
    </w:pPr>
    <w:r w:rsidRPr="00E033FC">
      <w:rPr>
        <w:rFonts w:ascii="Tahoma" w:hAnsi="Tahoma" w:cs="Tahoma"/>
        <w:sz w:val="20"/>
        <w:szCs w:val="20"/>
      </w:rPr>
      <w:t xml:space="preserve">Pag. </w:t>
    </w:r>
    <w:r w:rsidRPr="00E033FC">
      <w:rPr>
        <w:rFonts w:ascii="Tahoma" w:hAnsi="Tahoma" w:cs="Tahoma"/>
        <w:b/>
        <w:sz w:val="20"/>
        <w:szCs w:val="20"/>
      </w:rPr>
      <w:fldChar w:fldCharType="begin"/>
    </w:r>
    <w:r w:rsidRPr="00E033FC">
      <w:rPr>
        <w:rFonts w:ascii="Tahoma" w:hAnsi="Tahoma" w:cs="Tahoma"/>
        <w:b/>
        <w:sz w:val="20"/>
        <w:szCs w:val="20"/>
      </w:rPr>
      <w:instrText>PAGE  \* Arabic  \* MERGEFORMAT</w:instrText>
    </w:r>
    <w:r w:rsidRPr="00E033FC">
      <w:rPr>
        <w:rFonts w:ascii="Tahoma" w:hAnsi="Tahoma" w:cs="Tahoma"/>
        <w:b/>
        <w:sz w:val="20"/>
        <w:szCs w:val="20"/>
      </w:rPr>
      <w:fldChar w:fldCharType="separate"/>
    </w:r>
    <w:r w:rsidR="00B85088">
      <w:rPr>
        <w:rFonts w:ascii="Tahoma" w:hAnsi="Tahoma" w:cs="Tahoma"/>
        <w:b/>
        <w:noProof/>
        <w:sz w:val="20"/>
        <w:szCs w:val="20"/>
      </w:rPr>
      <w:t>1</w:t>
    </w:r>
    <w:r w:rsidRPr="00E033FC">
      <w:rPr>
        <w:rFonts w:ascii="Tahoma" w:hAnsi="Tahoma" w:cs="Tahoma"/>
        <w:b/>
        <w:sz w:val="20"/>
        <w:szCs w:val="20"/>
      </w:rPr>
      <w:fldChar w:fldCharType="end"/>
    </w:r>
    <w:r w:rsidRPr="00E033FC">
      <w:rPr>
        <w:rFonts w:ascii="Tahoma" w:hAnsi="Tahoma" w:cs="Tahoma"/>
        <w:sz w:val="20"/>
        <w:szCs w:val="20"/>
      </w:rPr>
      <w:t xml:space="preserve"> a </w:t>
    </w:r>
    <w:r w:rsidRPr="00E033FC">
      <w:rPr>
        <w:rFonts w:ascii="Tahoma" w:hAnsi="Tahoma" w:cs="Tahoma"/>
        <w:b/>
        <w:sz w:val="20"/>
        <w:szCs w:val="20"/>
      </w:rPr>
      <w:fldChar w:fldCharType="begin"/>
    </w:r>
    <w:r w:rsidRPr="00E033FC">
      <w:rPr>
        <w:rFonts w:ascii="Tahoma" w:hAnsi="Tahoma" w:cs="Tahoma"/>
        <w:b/>
        <w:sz w:val="20"/>
        <w:szCs w:val="20"/>
      </w:rPr>
      <w:instrText>NUMPAGES  \* Arabic  \* MERGEFORMAT</w:instrText>
    </w:r>
    <w:r w:rsidRPr="00E033FC">
      <w:rPr>
        <w:rFonts w:ascii="Tahoma" w:hAnsi="Tahoma" w:cs="Tahoma"/>
        <w:b/>
        <w:sz w:val="20"/>
        <w:szCs w:val="20"/>
      </w:rPr>
      <w:fldChar w:fldCharType="separate"/>
    </w:r>
    <w:r w:rsidR="00B85088">
      <w:rPr>
        <w:rFonts w:ascii="Tahoma" w:hAnsi="Tahoma" w:cs="Tahoma"/>
        <w:b/>
        <w:noProof/>
        <w:sz w:val="20"/>
        <w:szCs w:val="20"/>
      </w:rPr>
      <w:t>2</w:t>
    </w:r>
    <w:r w:rsidRPr="00E033FC">
      <w:rPr>
        <w:rFonts w:ascii="Tahoma" w:hAnsi="Tahoma" w:cs="Tahom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536A" w14:textId="77777777" w:rsidR="005A6782" w:rsidRDefault="005A6782" w:rsidP="00665B41">
      <w:r>
        <w:separator/>
      </w:r>
    </w:p>
  </w:footnote>
  <w:footnote w:type="continuationSeparator" w:id="0">
    <w:p w14:paraId="10420177" w14:textId="77777777" w:rsidR="005A6782" w:rsidRDefault="005A6782" w:rsidP="0066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EECE" w14:textId="77777777" w:rsidR="00E033FC" w:rsidRPr="00D17096" w:rsidRDefault="00E033FC" w:rsidP="00E033FC">
    <w:pPr>
      <w:keepNext/>
      <w:jc w:val="center"/>
      <w:outlineLvl w:val="0"/>
      <w:rPr>
        <w:rFonts w:ascii="Batang" w:eastAsia="Batang" w:hAnsi="Batang" w:cs="Tahoma"/>
        <w:b/>
        <w:bCs/>
        <w:sz w:val="48"/>
        <w:szCs w:val="40"/>
      </w:rPr>
    </w:pPr>
    <w:r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14441D32" wp14:editId="1420C2CF">
          <wp:simplePos x="0" y="0"/>
          <wp:positionH relativeFrom="column">
            <wp:posOffset>92075</wp:posOffset>
          </wp:positionH>
          <wp:positionV relativeFrom="paragraph">
            <wp:posOffset>36195</wp:posOffset>
          </wp:positionV>
          <wp:extent cx="742950" cy="984885"/>
          <wp:effectExtent l="0" t="0" r="0" b="5715"/>
          <wp:wrapSquare wrapText="right"/>
          <wp:docPr id="1" name="Immagine 1" descr="logo castelvoltu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astelvoltu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096">
      <w:rPr>
        <w:rFonts w:ascii="Batang" w:eastAsia="Batang" w:hAnsi="Batang" w:cs="Tahoma"/>
        <w:b/>
        <w:bCs/>
        <w:sz w:val="48"/>
        <w:szCs w:val="40"/>
      </w:rPr>
      <w:t xml:space="preserve">Città di </w:t>
    </w:r>
    <w:r>
      <w:rPr>
        <w:rFonts w:ascii="Batang" w:eastAsia="Batang" w:hAnsi="Batang" w:cs="Tahoma"/>
        <w:b/>
        <w:bCs/>
        <w:sz w:val="48"/>
        <w:szCs w:val="40"/>
      </w:rPr>
      <w:t>Castel Volturno</w:t>
    </w:r>
  </w:p>
  <w:p w14:paraId="185D2ADB" w14:textId="77777777" w:rsidR="00E033FC" w:rsidRPr="00627C25" w:rsidRDefault="00E033FC" w:rsidP="00E033FC">
    <w:pPr>
      <w:jc w:val="center"/>
      <w:rPr>
        <w:rFonts w:ascii="Cambria" w:hAnsi="Cambria"/>
        <w:bCs/>
        <w:i/>
      </w:rPr>
    </w:pPr>
    <w:r w:rsidRPr="00627C25">
      <w:rPr>
        <w:rFonts w:ascii="Cambria" w:hAnsi="Cambria"/>
        <w:bCs/>
        <w:i/>
      </w:rPr>
      <w:t>( Provincia di Caserta )</w:t>
    </w:r>
  </w:p>
  <w:p w14:paraId="4941DB1D" w14:textId="77777777" w:rsidR="00E033FC" w:rsidRPr="00627C25" w:rsidRDefault="00E033FC" w:rsidP="00E033FC">
    <w:pPr>
      <w:jc w:val="center"/>
      <w:rPr>
        <w:rFonts w:ascii="Cambria" w:hAnsi="Cambria"/>
        <w:bCs/>
        <w:i/>
      </w:rPr>
    </w:pPr>
  </w:p>
  <w:p w14:paraId="7E7FD347" w14:textId="77777777" w:rsidR="00E033FC" w:rsidRPr="00627C25" w:rsidRDefault="00E033FC" w:rsidP="00E033FC">
    <w:pPr>
      <w:jc w:val="center"/>
      <w:rPr>
        <w:rFonts w:ascii="Cambria" w:hAnsi="Cambria"/>
        <w:bCs/>
        <w:i/>
      </w:rPr>
    </w:pPr>
    <w:r w:rsidRPr="00627C25">
      <w:rPr>
        <w:rFonts w:ascii="Cambria" w:hAnsi="Cambria"/>
        <w:bCs/>
        <w:i/>
      </w:rPr>
      <w:t xml:space="preserve">AREA 5 </w:t>
    </w:r>
    <w:r>
      <w:rPr>
        <w:rFonts w:ascii="Cambria" w:hAnsi="Cambria"/>
        <w:bCs/>
        <w:i/>
      </w:rPr>
      <w:t>–</w:t>
    </w:r>
    <w:r w:rsidRPr="00627C25">
      <w:rPr>
        <w:rFonts w:ascii="Cambria" w:hAnsi="Cambria"/>
        <w:bCs/>
        <w:i/>
      </w:rPr>
      <w:t xml:space="preserve"> URBANISTICA</w:t>
    </w:r>
    <w:r>
      <w:rPr>
        <w:rFonts w:ascii="Cambria" w:hAnsi="Cambria"/>
        <w:bCs/>
        <w:i/>
      </w:rPr>
      <w:t>,</w:t>
    </w:r>
    <w:r w:rsidRPr="00627C25">
      <w:rPr>
        <w:rFonts w:ascii="Cambria" w:hAnsi="Cambria"/>
        <w:bCs/>
        <w:i/>
      </w:rPr>
      <w:t xml:space="preserve"> DEMANIO E ABUSIVISMO</w:t>
    </w:r>
  </w:p>
  <w:p w14:paraId="08D952A4" w14:textId="77777777" w:rsidR="00E033FC" w:rsidRDefault="00E033FC" w:rsidP="00E033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0554" w14:textId="77777777" w:rsidR="00E033FC" w:rsidRPr="00D17096" w:rsidRDefault="00E033FC" w:rsidP="00E033FC">
    <w:pPr>
      <w:keepNext/>
      <w:jc w:val="center"/>
      <w:outlineLvl w:val="0"/>
      <w:rPr>
        <w:rFonts w:ascii="Batang" w:eastAsia="Batang" w:hAnsi="Batang" w:cs="Tahoma"/>
        <w:b/>
        <w:bCs/>
        <w:sz w:val="48"/>
        <w:szCs w:val="40"/>
      </w:rPr>
    </w:pP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32689A84" wp14:editId="71FC8B79">
          <wp:simplePos x="0" y="0"/>
          <wp:positionH relativeFrom="column">
            <wp:posOffset>92075</wp:posOffset>
          </wp:positionH>
          <wp:positionV relativeFrom="paragraph">
            <wp:posOffset>36195</wp:posOffset>
          </wp:positionV>
          <wp:extent cx="742950" cy="984885"/>
          <wp:effectExtent l="0" t="0" r="0" b="5715"/>
          <wp:wrapSquare wrapText="right"/>
          <wp:docPr id="3" name="Immagine 3" descr="logo castelvoltu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astelvoltu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096">
      <w:rPr>
        <w:rFonts w:ascii="Batang" w:eastAsia="Batang" w:hAnsi="Batang" w:cs="Tahoma"/>
        <w:b/>
        <w:bCs/>
        <w:sz w:val="48"/>
        <w:szCs w:val="40"/>
      </w:rPr>
      <w:t xml:space="preserve">Città di </w:t>
    </w:r>
    <w:r>
      <w:rPr>
        <w:rFonts w:ascii="Batang" w:eastAsia="Batang" w:hAnsi="Batang" w:cs="Tahoma"/>
        <w:b/>
        <w:bCs/>
        <w:sz w:val="48"/>
        <w:szCs w:val="40"/>
      </w:rPr>
      <w:t>Castel Volturno</w:t>
    </w:r>
  </w:p>
  <w:p w14:paraId="73781EBC" w14:textId="77777777" w:rsidR="00E033FC" w:rsidRPr="00627C25" w:rsidRDefault="00E033FC" w:rsidP="00E033FC">
    <w:pPr>
      <w:jc w:val="center"/>
      <w:rPr>
        <w:rFonts w:ascii="Cambria" w:hAnsi="Cambria"/>
        <w:bCs/>
        <w:i/>
      </w:rPr>
    </w:pPr>
    <w:r w:rsidRPr="00627C25">
      <w:rPr>
        <w:rFonts w:ascii="Cambria" w:hAnsi="Cambria"/>
        <w:bCs/>
        <w:i/>
      </w:rPr>
      <w:t>( Provincia di Caserta )</w:t>
    </w:r>
  </w:p>
  <w:p w14:paraId="62400D7A" w14:textId="77777777" w:rsidR="00E033FC" w:rsidRPr="00627C25" w:rsidRDefault="00E033FC" w:rsidP="00E033FC">
    <w:pPr>
      <w:jc w:val="center"/>
      <w:rPr>
        <w:rFonts w:ascii="Cambria" w:hAnsi="Cambria"/>
        <w:bCs/>
        <w:i/>
      </w:rPr>
    </w:pPr>
  </w:p>
  <w:p w14:paraId="4E51F2D6" w14:textId="77777777" w:rsidR="00E033FC" w:rsidRPr="00627C25" w:rsidRDefault="00E033FC" w:rsidP="00E033FC">
    <w:pPr>
      <w:jc w:val="center"/>
      <w:rPr>
        <w:rFonts w:ascii="Cambria" w:hAnsi="Cambria"/>
        <w:bCs/>
        <w:i/>
      </w:rPr>
    </w:pPr>
    <w:r w:rsidRPr="00627C25">
      <w:rPr>
        <w:rFonts w:ascii="Cambria" w:hAnsi="Cambria"/>
        <w:bCs/>
        <w:i/>
      </w:rPr>
      <w:t xml:space="preserve">AREA 5 </w:t>
    </w:r>
    <w:r>
      <w:rPr>
        <w:rFonts w:ascii="Cambria" w:hAnsi="Cambria"/>
        <w:bCs/>
        <w:i/>
      </w:rPr>
      <w:t>–</w:t>
    </w:r>
    <w:r w:rsidRPr="00627C25">
      <w:rPr>
        <w:rFonts w:ascii="Cambria" w:hAnsi="Cambria"/>
        <w:bCs/>
        <w:i/>
      </w:rPr>
      <w:t xml:space="preserve"> URBANISTICA</w:t>
    </w:r>
    <w:r>
      <w:rPr>
        <w:rFonts w:ascii="Cambria" w:hAnsi="Cambria"/>
        <w:bCs/>
        <w:i/>
      </w:rPr>
      <w:t>,</w:t>
    </w:r>
    <w:r w:rsidRPr="00627C25">
      <w:rPr>
        <w:rFonts w:ascii="Cambria" w:hAnsi="Cambria"/>
        <w:bCs/>
        <w:i/>
      </w:rPr>
      <w:t xml:space="preserve"> DEMANIO E ABUSIVISMO</w:t>
    </w:r>
  </w:p>
  <w:p w14:paraId="38DDDCB3" w14:textId="77777777" w:rsidR="00E033FC" w:rsidRDefault="00E033FC" w:rsidP="00E033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Wingdings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5C171EA"/>
    <w:multiLevelType w:val="hybridMultilevel"/>
    <w:tmpl w:val="E11EC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0E45"/>
    <w:multiLevelType w:val="hybridMultilevel"/>
    <w:tmpl w:val="2F5657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72636"/>
    <w:multiLevelType w:val="hybridMultilevel"/>
    <w:tmpl w:val="1D4A06C0"/>
    <w:lvl w:ilvl="0" w:tplc="303A90E4">
      <w:start w:val="1"/>
      <w:numFmt w:val="bullet"/>
      <w:lvlText w:val="­"/>
      <w:lvlJc w:val="right"/>
      <w:pPr>
        <w:ind w:left="78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F6B2C0A"/>
    <w:multiLevelType w:val="hybridMultilevel"/>
    <w:tmpl w:val="8A3E0B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104477"/>
    <w:multiLevelType w:val="hybridMultilevel"/>
    <w:tmpl w:val="F5B47E46"/>
    <w:lvl w:ilvl="0" w:tplc="00000006">
      <w:numFmt w:val="bullet"/>
      <w:lvlText w:val=""/>
      <w:lvlJc w:val="left"/>
      <w:pPr>
        <w:ind w:left="720" w:hanging="360"/>
      </w:pPr>
      <w:rPr>
        <w:rFonts w:ascii="Marlett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26A14"/>
    <w:multiLevelType w:val="hybridMultilevel"/>
    <w:tmpl w:val="E12617F2"/>
    <w:lvl w:ilvl="0" w:tplc="635C32B6">
      <w:start w:val="23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F4434"/>
    <w:multiLevelType w:val="hybridMultilevel"/>
    <w:tmpl w:val="9F841A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EA7C34"/>
    <w:multiLevelType w:val="hybridMultilevel"/>
    <w:tmpl w:val="3BAED546"/>
    <w:lvl w:ilvl="0" w:tplc="99409AF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972115"/>
    <w:multiLevelType w:val="hybridMultilevel"/>
    <w:tmpl w:val="5AB8A1B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BB35F80"/>
    <w:multiLevelType w:val="hybridMultilevel"/>
    <w:tmpl w:val="821E1FC8"/>
    <w:lvl w:ilvl="0" w:tplc="ECAABDFE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3"/>
    <w:rsid w:val="00005510"/>
    <w:rsid w:val="00012D42"/>
    <w:rsid w:val="00016EB8"/>
    <w:rsid w:val="00033D76"/>
    <w:rsid w:val="00041D28"/>
    <w:rsid w:val="00055B4F"/>
    <w:rsid w:val="00061E04"/>
    <w:rsid w:val="000756BC"/>
    <w:rsid w:val="00081E37"/>
    <w:rsid w:val="00086593"/>
    <w:rsid w:val="000A052D"/>
    <w:rsid w:val="000A720E"/>
    <w:rsid w:val="000B469A"/>
    <w:rsid w:val="000B7F07"/>
    <w:rsid w:val="000E1BE5"/>
    <w:rsid w:val="000E5D82"/>
    <w:rsid w:val="000E5E7F"/>
    <w:rsid w:val="000E7402"/>
    <w:rsid w:val="000E7BE5"/>
    <w:rsid w:val="0010261A"/>
    <w:rsid w:val="00121424"/>
    <w:rsid w:val="001455A9"/>
    <w:rsid w:val="00151188"/>
    <w:rsid w:val="001524E1"/>
    <w:rsid w:val="00154243"/>
    <w:rsid w:val="00172C98"/>
    <w:rsid w:val="001759B5"/>
    <w:rsid w:val="00190925"/>
    <w:rsid w:val="00195C66"/>
    <w:rsid w:val="0019666F"/>
    <w:rsid w:val="001A1B39"/>
    <w:rsid w:val="001A3929"/>
    <w:rsid w:val="001A5F2B"/>
    <w:rsid w:val="001B45AC"/>
    <w:rsid w:val="001B5BFD"/>
    <w:rsid w:val="001C061E"/>
    <w:rsid w:val="001C438E"/>
    <w:rsid w:val="001D1625"/>
    <w:rsid w:val="001D3202"/>
    <w:rsid w:val="001D485F"/>
    <w:rsid w:val="001E0FB5"/>
    <w:rsid w:val="001E6C37"/>
    <w:rsid w:val="002053C2"/>
    <w:rsid w:val="00216533"/>
    <w:rsid w:val="00220E17"/>
    <w:rsid w:val="00233FBB"/>
    <w:rsid w:val="00265BBC"/>
    <w:rsid w:val="00280228"/>
    <w:rsid w:val="00283188"/>
    <w:rsid w:val="002A1B8D"/>
    <w:rsid w:val="002A338F"/>
    <w:rsid w:val="002A634C"/>
    <w:rsid w:val="002A743A"/>
    <w:rsid w:val="002B05A1"/>
    <w:rsid w:val="002C2D3E"/>
    <w:rsid w:val="002D1B4F"/>
    <w:rsid w:val="002D2430"/>
    <w:rsid w:val="002D3EF7"/>
    <w:rsid w:val="002D6B35"/>
    <w:rsid w:val="002E0871"/>
    <w:rsid w:val="002E0AEA"/>
    <w:rsid w:val="002E19DE"/>
    <w:rsid w:val="002E3A57"/>
    <w:rsid w:val="002E6138"/>
    <w:rsid w:val="002F0753"/>
    <w:rsid w:val="00301570"/>
    <w:rsid w:val="003118DF"/>
    <w:rsid w:val="003132B6"/>
    <w:rsid w:val="00314CDC"/>
    <w:rsid w:val="00323A33"/>
    <w:rsid w:val="00323DB9"/>
    <w:rsid w:val="003244B5"/>
    <w:rsid w:val="00335072"/>
    <w:rsid w:val="00344E0B"/>
    <w:rsid w:val="00350FB2"/>
    <w:rsid w:val="00352A79"/>
    <w:rsid w:val="00356D75"/>
    <w:rsid w:val="00373257"/>
    <w:rsid w:val="003A1D72"/>
    <w:rsid w:val="003A3A5F"/>
    <w:rsid w:val="003B3D9B"/>
    <w:rsid w:val="003B5B82"/>
    <w:rsid w:val="003E2272"/>
    <w:rsid w:val="003E2919"/>
    <w:rsid w:val="003E5A65"/>
    <w:rsid w:val="003F316B"/>
    <w:rsid w:val="003F3D5A"/>
    <w:rsid w:val="003F540D"/>
    <w:rsid w:val="004012BE"/>
    <w:rsid w:val="00402342"/>
    <w:rsid w:val="004122E1"/>
    <w:rsid w:val="004131EC"/>
    <w:rsid w:val="00430989"/>
    <w:rsid w:val="00441752"/>
    <w:rsid w:val="00450ACC"/>
    <w:rsid w:val="00454A07"/>
    <w:rsid w:val="00454F71"/>
    <w:rsid w:val="00455369"/>
    <w:rsid w:val="004555C2"/>
    <w:rsid w:val="004570C9"/>
    <w:rsid w:val="004624CD"/>
    <w:rsid w:val="00466A10"/>
    <w:rsid w:val="004722EB"/>
    <w:rsid w:val="00473517"/>
    <w:rsid w:val="00490937"/>
    <w:rsid w:val="00490CB6"/>
    <w:rsid w:val="004A1301"/>
    <w:rsid w:val="004A2BA1"/>
    <w:rsid w:val="004A44DD"/>
    <w:rsid w:val="004B0D33"/>
    <w:rsid w:val="004B1B3D"/>
    <w:rsid w:val="004C27B4"/>
    <w:rsid w:val="004D4628"/>
    <w:rsid w:val="004F341C"/>
    <w:rsid w:val="004F7975"/>
    <w:rsid w:val="004F79BE"/>
    <w:rsid w:val="00510E72"/>
    <w:rsid w:val="0052260A"/>
    <w:rsid w:val="0053004D"/>
    <w:rsid w:val="00533F60"/>
    <w:rsid w:val="00534F2D"/>
    <w:rsid w:val="00537578"/>
    <w:rsid w:val="0054016D"/>
    <w:rsid w:val="0054215F"/>
    <w:rsid w:val="0054373A"/>
    <w:rsid w:val="00550629"/>
    <w:rsid w:val="005877CC"/>
    <w:rsid w:val="005922F7"/>
    <w:rsid w:val="005A3779"/>
    <w:rsid w:val="005A40AD"/>
    <w:rsid w:val="005A5209"/>
    <w:rsid w:val="005A6782"/>
    <w:rsid w:val="005A7B29"/>
    <w:rsid w:val="005B63BD"/>
    <w:rsid w:val="005D42DB"/>
    <w:rsid w:val="005D5F6C"/>
    <w:rsid w:val="005F00A6"/>
    <w:rsid w:val="005F1A66"/>
    <w:rsid w:val="005F614C"/>
    <w:rsid w:val="005F796E"/>
    <w:rsid w:val="00601378"/>
    <w:rsid w:val="00604091"/>
    <w:rsid w:val="0061417B"/>
    <w:rsid w:val="00622663"/>
    <w:rsid w:val="00641BD0"/>
    <w:rsid w:val="006534F3"/>
    <w:rsid w:val="00665B41"/>
    <w:rsid w:val="006807B5"/>
    <w:rsid w:val="006961E9"/>
    <w:rsid w:val="00697210"/>
    <w:rsid w:val="006A17F5"/>
    <w:rsid w:val="006B2671"/>
    <w:rsid w:val="006C3050"/>
    <w:rsid w:val="006D022C"/>
    <w:rsid w:val="006D1490"/>
    <w:rsid w:val="00702F89"/>
    <w:rsid w:val="00712664"/>
    <w:rsid w:val="0072237B"/>
    <w:rsid w:val="007255EB"/>
    <w:rsid w:val="00746832"/>
    <w:rsid w:val="007469A3"/>
    <w:rsid w:val="007504EA"/>
    <w:rsid w:val="007517FD"/>
    <w:rsid w:val="007523F2"/>
    <w:rsid w:val="0076160E"/>
    <w:rsid w:val="00776D99"/>
    <w:rsid w:val="00781400"/>
    <w:rsid w:val="007842AE"/>
    <w:rsid w:val="007842C2"/>
    <w:rsid w:val="00792818"/>
    <w:rsid w:val="007A2796"/>
    <w:rsid w:val="007B1964"/>
    <w:rsid w:val="007D4F71"/>
    <w:rsid w:val="007F1315"/>
    <w:rsid w:val="007F4076"/>
    <w:rsid w:val="007F72AA"/>
    <w:rsid w:val="00800DE7"/>
    <w:rsid w:val="00800F39"/>
    <w:rsid w:val="00801ECD"/>
    <w:rsid w:val="008364F8"/>
    <w:rsid w:val="00837A54"/>
    <w:rsid w:val="00853623"/>
    <w:rsid w:val="008670DE"/>
    <w:rsid w:val="0087092E"/>
    <w:rsid w:val="00870AD3"/>
    <w:rsid w:val="00887541"/>
    <w:rsid w:val="00887A08"/>
    <w:rsid w:val="0089270B"/>
    <w:rsid w:val="008A1153"/>
    <w:rsid w:val="008B0561"/>
    <w:rsid w:val="008B7851"/>
    <w:rsid w:val="008B7D42"/>
    <w:rsid w:val="008C2EE2"/>
    <w:rsid w:val="008D3957"/>
    <w:rsid w:val="008D3BE7"/>
    <w:rsid w:val="008E0ED2"/>
    <w:rsid w:val="008F257E"/>
    <w:rsid w:val="008F5B98"/>
    <w:rsid w:val="00913362"/>
    <w:rsid w:val="00917D64"/>
    <w:rsid w:val="00923FFF"/>
    <w:rsid w:val="00931029"/>
    <w:rsid w:val="0094577A"/>
    <w:rsid w:val="0094710D"/>
    <w:rsid w:val="00956E1B"/>
    <w:rsid w:val="00957FC2"/>
    <w:rsid w:val="009635EC"/>
    <w:rsid w:val="00965E27"/>
    <w:rsid w:val="00990BD0"/>
    <w:rsid w:val="00993CFA"/>
    <w:rsid w:val="009A720E"/>
    <w:rsid w:val="009B4547"/>
    <w:rsid w:val="009C2305"/>
    <w:rsid w:val="009C41E3"/>
    <w:rsid w:val="009C6AE5"/>
    <w:rsid w:val="009D2A8F"/>
    <w:rsid w:val="009D5A7E"/>
    <w:rsid w:val="009D6C1E"/>
    <w:rsid w:val="009E4DBB"/>
    <w:rsid w:val="009E4E8E"/>
    <w:rsid w:val="009E774F"/>
    <w:rsid w:val="009F1D17"/>
    <w:rsid w:val="009F2207"/>
    <w:rsid w:val="00A0021A"/>
    <w:rsid w:val="00A00240"/>
    <w:rsid w:val="00A041B4"/>
    <w:rsid w:val="00A155C5"/>
    <w:rsid w:val="00A24A7A"/>
    <w:rsid w:val="00A2716E"/>
    <w:rsid w:val="00A371A1"/>
    <w:rsid w:val="00A42DA2"/>
    <w:rsid w:val="00A55A88"/>
    <w:rsid w:val="00A81552"/>
    <w:rsid w:val="00A81D3B"/>
    <w:rsid w:val="00A82007"/>
    <w:rsid w:val="00A854CE"/>
    <w:rsid w:val="00A874DD"/>
    <w:rsid w:val="00AA0E35"/>
    <w:rsid w:val="00AA5558"/>
    <w:rsid w:val="00AA6993"/>
    <w:rsid w:val="00AB536C"/>
    <w:rsid w:val="00AC1098"/>
    <w:rsid w:val="00AC4B27"/>
    <w:rsid w:val="00AC61BC"/>
    <w:rsid w:val="00AC71F4"/>
    <w:rsid w:val="00AD20EB"/>
    <w:rsid w:val="00AE2201"/>
    <w:rsid w:val="00AE5D17"/>
    <w:rsid w:val="00AF0173"/>
    <w:rsid w:val="00AF1BC4"/>
    <w:rsid w:val="00AF5AB9"/>
    <w:rsid w:val="00B111E2"/>
    <w:rsid w:val="00B37DC5"/>
    <w:rsid w:val="00B5497B"/>
    <w:rsid w:val="00B57209"/>
    <w:rsid w:val="00B646B1"/>
    <w:rsid w:val="00B70EE7"/>
    <w:rsid w:val="00B75DCC"/>
    <w:rsid w:val="00B85088"/>
    <w:rsid w:val="00B9739D"/>
    <w:rsid w:val="00BC60BB"/>
    <w:rsid w:val="00BD109A"/>
    <w:rsid w:val="00BF77BA"/>
    <w:rsid w:val="00C1552C"/>
    <w:rsid w:val="00C20098"/>
    <w:rsid w:val="00C41DBB"/>
    <w:rsid w:val="00C44381"/>
    <w:rsid w:val="00C53460"/>
    <w:rsid w:val="00C57778"/>
    <w:rsid w:val="00C634A3"/>
    <w:rsid w:val="00C6478D"/>
    <w:rsid w:val="00C649A9"/>
    <w:rsid w:val="00C90F2E"/>
    <w:rsid w:val="00C95AA9"/>
    <w:rsid w:val="00CA6A08"/>
    <w:rsid w:val="00CC1E2E"/>
    <w:rsid w:val="00CC4BFA"/>
    <w:rsid w:val="00CC4D22"/>
    <w:rsid w:val="00CC6601"/>
    <w:rsid w:val="00CD5341"/>
    <w:rsid w:val="00CE2CA6"/>
    <w:rsid w:val="00CE3FEC"/>
    <w:rsid w:val="00CE7D4A"/>
    <w:rsid w:val="00D06409"/>
    <w:rsid w:val="00D1203A"/>
    <w:rsid w:val="00D12D6D"/>
    <w:rsid w:val="00D31DF6"/>
    <w:rsid w:val="00D32A28"/>
    <w:rsid w:val="00D34157"/>
    <w:rsid w:val="00D37FB6"/>
    <w:rsid w:val="00D40088"/>
    <w:rsid w:val="00D4561F"/>
    <w:rsid w:val="00D50284"/>
    <w:rsid w:val="00D516AA"/>
    <w:rsid w:val="00D53EC2"/>
    <w:rsid w:val="00D562A5"/>
    <w:rsid w:val="00D56FE6"/>
    <w:rsid w:val="00D62148"/>
    <w:rsid w:val="00D74A4D"/>
    <w:rsid w:val="00D80A2B"/>
    <w:rsid w:val="00D810DD"/>
    <w:rsid w:val="00D83126"/>
    <w:rsid w:val="00D91C80"/>
    <w:rsid w:val="00D92AF5"/>
    <w:rsid w:val="00DA6BDE"/>
    <w:rsid w:val="00DB6A90"/>
    <w:rsid w:val="00DD22C8"/>
    <w:rsid w:val="00DD7334"/>
    <w:rsid w:val="00DE20B1"/>
    <w:rsid w:val="00DE3218"/>
    <w:rsid w:val="00DF0C0F"/>
    <w:rsid w:val="00E033FC"/>
    <w:rsid w:val="00E04C10"/>
    <w:rsid w:val="00E14BB2"/>
    <w:rsid w:val="00E20F46"/>
    <w:rsid w:val="00E24348"/>
    <w:rsid w:val="00E32D9D"/>
    <w:rsid w:val="00E34529"/>
    <w:rsid w:val="00E407A4"/>
    <w:rsid w:val="00E52C92"/>
    <w:rsid w:val="00E67FA8"/>
    <w:rsid w:val="00E73496"/>
    <w:rsid w:val="00E765DE"/>
    <w:rsid w:val="00E82BD1"/>
    <w:rsid w:val="00E938D2"/>
    <w:rsid w:val="00E95268"/>
    <w:rsid w:val="00EA5157"/>
    <w:rsid w:val="00EC1D68"/>
    <w:rsid w:val="00EC7079"/>
    <w:rsid w:val="00ED3E99"/>
    <w:rsid w:val="00EE476D"/>
    <w:rsid w:val="00EF1C28"/>
    <w:rsid w:val="00EF4F34"/>
    <w:rsid w:val="00EF71E9"/>
    <w:rsid w:val="00F10CC4"/>
    <w:rsid w:val="00F1402F"/>
    <w:rsid w:val="00F15ED3"/>
    <w:rsid w:val="00F20A23"/>
    <w:rsid w:val="00F25118"/>
    <w:rsid w:val="00F36A2E"/>
    <w:rsid w:val="00F3719D"/>
    <w:rsid w:val="00F40F54"/>
    <w:rsid w:val="00F4577B"/>
    <w:rsid w:val="00F62D38"/>
    <w:rsid w:val="00F65E9E"/>
    <w:rsid w:val="00F6717F"/>
    <w:rsid w:val="00F70AD6"/>
    <w:rsid w:val="00F750B5"/>
    <w:rsid w:val="00F75B05"/>
    <w:rsid w:val="00F847A0"/>
    <w:rsid w:val="00F851DB"/>
    <w:rsid w:val="00F97B6B"/>
    <w:rsid w:val="00FA2299"/>
    <w:rsid w:val="00FB119E"/>
    <w:rsid w:val="00FB4113"/>
    <w:rsid w:val="00FC17E1"/>
    <w:rsid w:val="00FD0292"/>
    <w:rsid w:val="00FD7CA1"/>
    <w:rsid w:val="00FE7535"/>
    <w:rsid w:val="00FF0224"/>
    <w:rsid w:val="00FF2976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2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0FB5"/>
    <w:pPr>
      <w:keepNext/>
      <w:tabs>
        <w:tab w:val="num" w:pos="720"/>
      </w:tabs>
      <w:ind w:left="720" w:hanging="360"/>
      <w:jc w:val="both"/>
      <w:outlineLvl w:val="0"/>
    </w:pPr>
    <w:rPr>
      <w:b/>
      <w:bCs/>
      <w:spacing w:val="-2"/>
    </w:rPr>
  </w:style>
  <w:style w:type="paragraph" w:styleId="Titolo2">
    <w:name w:val="heading 2"/>
    <w:basedOn w:val="Normale"/>
    <w:next w:val="Normale"/>
    <w:link w:val="Titolo2Carattere"/>
    <w:qFormat/>
    <w:rsid w:val="001E0FB5"/>
    <w:pPr>
      <w:keepNext/>
      <w:tabs>
        <w:tab w:val="num" w:pos="720"/>
      </w:tabs>
      <w:ind w:left="720" w:hanging="360"/>
      <w:jc w:val="center"/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C41E3"/>
    <w:pPr>
      <w:widowControl w:val="0"/>
      <w:autoSpaceDE w:val="0"/>
      <w:ind w:right="624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C4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41E3"/>
    <w:pPr>
      <w:widowControl w:val="0"/>
      <w:suppressAutoHyphens/>
      <w:autoSpaceDE w:val="0"/>
      <w:spacing w:after="0" w:line="276" w:lineRule="auto"/>
      <w:jc w:val="both"/>
    </w:pPr>
    <w:rPr>
      <w:rFonts w:ascii="Book-Antiqua" w:eastAsia="Calibri" w:hAnsi="Book-Antiqua" w:cs="Book-Antiqua"/>
      <w:color w:val="000000"/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9C41E3"/>
    <w:rPr>
      <w:color w:val="808080"/>
    </w:rPr>
  </w:style>
  <w:style w:type="table" w:styleId="Grigliatabella">
    <w:name w:val="Table Grid"/>
    <w:basedOn w:val="Tabellanormale"/>
    <w:uiPriority w:val="39"/>
    <w:rsid w:val="009C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338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E0FB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E0FB5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1E0FB5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5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B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65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B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67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70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7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7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7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75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0FB5"/>
    <w:pPr>
      <w:keepNext/>
      <w:tabs>
        <w:tab w:val="num" w:pos="720"/>
      </w:tabs>
      <w:ind w:left="720" w:hanging="360"/>
      <w:jc w:val="both"/>
      <w:outlineLvl w:val="0"/>
    </w:pPr>
    <w:rPr>
      <w:b/>
      <w:bCs/>
      <w:spacing w:val="-2"/>
    </w:rPr>
  </w:style>
  <w:style w:type="paragraph" w:styleId="Titolo2">
    <w:name w:val="heading 2"/>
    <w:basedOn w:val="Normale"/>
    <w:next w:val="Normale"/>
    <w:link w:val="Titolo2Carattere"/>
    <w:qFormat/>
    <w:rsid w:val="001E0FB5"/>
    <w:pPr>
      <w:keepNext/>
      <w:tabs>
        <w:tab w:val="num" w:pos="720"/>
      </w:tabs>
      <w:ind w:left="720" w:hanging="360"/>
      <w:jc w:val="center"/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C41E3"/>
    <w:pPr>
      <w:widowControl w:val="0"/>
      <w:autoSpaceDE w:val="0"/>
      <w:ind w:right="624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C4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41E3"/>
    <w:pPr>
      <w:widowControl w:val="0"/>
      <w:suppressAutoHyphens/>
      <w:autoSpaceDE w:val="0"/>
      <w:spacing w:after="0" w:line="276" w:lineRule="auto"/>
      <w:jc w:val="both"/>
    </w:pPr>
    <w:rPr>
      <w:rFonts w:ascii="Book-Antiqua" w:eastAsia="Calibri" w:hAnsi="Book-Antiqua" w:cs="Book-Antiqua"/>
      <w:color w:val="000000"/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9C41E3"/>
    <w:rPr>
      <w:color w:val="808080"/>
    </w:rPr>
  </w:style>
  <w:style w:type="table" w:styleId="Grigliatabella">
    <w:name w:val="Table Grid"/>
    <w:basedOn w:val="Tabellanormale"/>
    <w:uiPriority w:val="39"/>
    <w:rsid w:val="009C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338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E0FB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E0FB5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1E0FB5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5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B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65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B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67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70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7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7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7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75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0C2C1508B4E3A9B08438B768F0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0FC73-3E7C-426E-BE6C-E4ECCB09C1C4}"/>
      </w:docPartPr>
      <w:docPartBody>
        <w:p w:rsidR="006F5635" w:rsidRDefault="00AA2E3F" w:rsidP="00793257">
          <w:pPr>
            <w:pStyle w:val="0900C2C1508B4E3A9B08438B768F09DA108"/>
          </w:pPr>
          <w:r w:rsidRPr="000E1BE5">
            <w:rPr>
              <w:rStyle w:val="Testosegnaposto"/>
              <w:rFonts w:eastAsiaTheme="minorHAnsi"/>
              <w:b/>
              <w:color w:val="C00000"/>
            </w:rPr>
            <w:t>Inserire Cognome e Nome</w:t>
          </w:r>
        </w:p>
      </w:docPartBody>
    </w:docPart>
    <w:docPart>
      <w:docPartPr>
        <w:name w:val="89AF76F1FD384518B6B1AB77E0EE15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5201C-3858-433A-8B47-4F4676FF366B}"/>
      </w:docPartPr>
      <w:docPartBody>
        <w:p w:rsidR="006F5635" w:rsidRDefault="00AA2E3F" w:rsidP="00793257">
          <w:pPr>
            <w:pStyle w:val="89AF76F1FD384518B6B1AB77E0EE1583105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Luogo di nascita</w:t>
          </w:r>
        </w:p>
      </w:docPartBody>
    </w:docPart>
    <w:docPart>
      <w:docPartPr>
        <w:name w:val="28A6E0C07FDD40EA8EEB45EA2F17C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CB619-BD17-46AF-AB52-A40DB6D3B96E}"/>
      </w:docPartPr>
      <w:docPartBody>
        <w:p w:rsidR="006F5635" w:rsidRDefault="00AA2E3F" w:rsidP="00793257">
          <w:pPr>
            <w:pStyle w:val="28A6E0C07FDD40EA8EEB45EA2F17C9A2105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p>
      </w:docPartBody>
    </w:docPart>
    <w:docPart>
      <w:docPartPr>
        <w:name w:val="2E6F50B2B5E9430DB4CA55DCF46932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21D99-5CF1-4958-993B-B17865AEA4B2}"/>
      </w:docPartPr>
      <w:docPartBody>
        <w:p w:rsidR="006F5635" w:rsidRDefault="00AA2E3F" w:rsidP="00793257">
          <w:pPr>
            <w:pStyle w:val="2E6F50B2B5E9430DB4CA55DCF469323E105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Data</w:t>
          </w:r>
        </w:p>
      </w:docPartBody>
    </w:docPart>
    <w:docPart>
      <w:docPartPr>
        <w:name w:val="5854C43BB96C45ACA92D4CFF9FC26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77732-7E96-433D-8270-6055B14DAFF3}"/>
      </w:docPartPr>
      <w:docPartBody>
        <w:p w:rsidR="006F5635" w:rsidRDefault="00AA2E3F" w:rsidP="00793257">
          <w:pPr>
            <w:pStyle w:val="5854C43BB96C45ACA92D4CFF9FC2677B102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p>
      </w:docPartBody>
    </w:docPart>
    <w:docPart>
      <w:docPartPr>
        <w:name w:val="5FAA875AD4BA4E68B3AF5CE8829CC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9CBCC-CFF1-49C4-877B-EC1E38B75651}"/>
      </w:docPartPr>
      <w:docPartBody>
        <w:p w:rsidR="006F5635" w:rsidRDefault="00AA2E3F" w:rsidP="00793257">
          <w:pPr>
            <w:pStyle w:val="5FAA875AD4BA4E68B3AF5CE8829CCCD2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Codice Fiscale</w:t>
          </w:r>
        </w:p>
      </w:docPartBody>
    </w:docPart>
    <w:docPart>
      <w:docPartPr>
        <w:name w:val="02D4D2AFAD95466E9655C203507E0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0348F-3D52-416B-8281-EB30C0934121}"/>
      </w:docPartPr>
      <w:docPartBody>
        <w:p w:rsidR="006F5635" w:rsidRDefault="00AA2E3F" w:rsidP="00793257">
          <w:pPr>
            <w:pStyle w:val="02D4D2AFAD95466E9655C203507E02C1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p>
      </w:docPartBody>
    </w:docPart>
    <w:docPart>
      <w:docPartPr>
        <w:name w:val="B19AFD23DEEB4D1D9D5BE068CE96D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9540B-58C7-4FB6-B6D7-BEFB8AB186B6}"/>
      </w:docPartPr>
      <w:docPartBody>
        <w:p w:rsidR="006F5635" w:rsidRDefault="00AA2E3F" w:rsidP="00793257">
          <w:pPr>
            <w:pStyle w:val="B19AFD23DEEB4D1D9D5BE068CE96D811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p>
      </w:docPartBody>
    </w:docPart>
    <w:docPart>
      <w:docPartPr>
        <w:name w:val="D8B0E598383F42409CC3BD3402819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2D462F-BC24-4B14-BF82-4306BBEBD68B}"/>
      </w:docPartPr>
      <w:docPartBody>
        <w:p w:rsidR="006F5635" w:rsidRDefault="00AA2E3F" w:rsidP="00793257">
          <w:pPr>
            <w:pStyle w:val="D8B0E598383F42409CC3BD340281907B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p>
      </w:docPartBody>
    </w:docPart>
    <w:docPart>
      <w:docPartPr>
        <w:name w:val="A0CB4585F2914645A7865AAA9EB252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05A80-BE3E-4768-ABB3-1C5EFF1605C6}"/>
      </w:docPartPr>
      <w:docPartBody>
        <w:p w:rsidR="006F5635" w:rsidRDefault="00AA2E3F" w:rsidP="00793257">
          <w:pPr>
            <w:pStyle w:val="A0CB4585F2914645A7865AAA9EB2527694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casella di posta elettronica certificata</w:t>
          </w:r>
        </w:p>
      </w:docPartBody>
    </w:docPart>
    <w:docPart>
      <w:docPartPr>
        <w:name w:val="2544CA8F93EB42638198B74C7AF72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DE9717-075B-4977-A686-30E19A4F65F1}"/>
      </w:docPartPr>
      <w:docPartBody>
        <w:p w:rsidR="006F5635" w:rsidRDefault="00AA2E3F" w:rsidP="00793257">
          <w:pPr>
            <w:pStyle w:val="2544CA8F93EB42638198B74C7AF7267F92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Partita 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Book-Antiqua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F5635"/>
    <w:rsid w:val="00164DBA"/>
    <w:rsid w:val="001B2F09"/>
    <w:rsid w:val="001D387C"/>
    <w:rsid w:val="00254DB7"/>
    <w:rsid w:val="00382448"/>
    <w:rsid w:val="003B3316"/>
    <w:rsid w:val="003E01E1"/>
    <w:rsid w:val="004607B1"/>
    <w:rsid w:val="0065283D"/>
    <w:rsid w:val="006B65FE"/>
    <w:rsid w:val="006F5635"/>
    <w:rsid w:val="00793257"/>
    <w:rsid w:val="007D332F"/>
    <w:rsid w:val="0084495E"/>
    <w:rsid w:val="009D51FB"/>
    <w:rsid w:val="009F1393"/>
    <w:rsid w:val="00A2711B"/>
    <w:rsid w:val="00AA2E3F"/>
    <w:rsid w:val="00AD23B0"/>
    <w:rsid w:val="00AD5AE6"/>
    <w:rsid w:val="00C6568C"/>
    <w:rsid w:val="00CA45F6"/>
    <w:rsid w:val="00D07848"/>
    <w:rsid w:val="00D21810"/>
    <w:rsid w:val="00DB3EC3"/>
    <w:rsid w:val="00F5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2E3F"/>
    <w:rPr>
      <w:color w:val="808080"/>
    </w:rPr>
  </w:style>
  <w:style w:type="paragraph" w:customStyle="1" w:styleId="EA62CA2CC6B24C10A1DE5531E5403C9F">
    <w:name w:val="EA62CA2CC6B24C10A1DE5531E5403C9F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62CA2CC6B24C10A1DE5531E5403C9F1">
    <w:name w:val="EA62CA2CC6B24C10A1DE5531E5403C9F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62CA2CC6B24C10A1DE5531E5403C9F2">
    <w:name w:val="EA62CA2CC6B24C10A1DE5531E5403C9F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C72E1A1DCA4D59BF80F521E7235B31">
    <w:name w:val="F1C72E1A1DCA4D59BF80F521E7235B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">
    <w:name w:val="EF21795B36674EFEA2060A4BC0B4217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95AE49CDA48D08853DE90EBC489EE">
    <w:name w:val="13495AE49CDA48D08853DE90EBC489E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FD1AF147CA4B88BF3A3FE83468286F">
    <w:name w:val="72FD1AF147CA4B88BF3A3FE83468286F"/>
    <w:rsid w:val="006F5635"/>
  </w:style>
  <w:style w:type="paragraph" w:customStyle="1" w:styleId="EF21795B36674EFEA2060A4BC0B421741">
    <w:name w:val="EF21795B36674EFEA2060A4BC0B4217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2">
    <w:name w:val="EF21795B36674EFEA2060A4BC0B4217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3">
    <w:name w:val="EF21795B36674EFEA2060A4BC0B4217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B9D1B508BA4F27923A9F95775E5633">
    <w:name w:val="C0B9D1B508BA4F27923A9F95775E56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4">
    <w:name w:val="EF21795B36674EFEA2060A4BC0B4217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">
    <w:name w:val="362028C1B81145A69CF37DFA74D6A0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">
    <w:name w:val="362028C1B81145A69CF37DFA74D6A0A9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">
    <w:name w:val="362028C1B81145A69CF37DFA74D6A0A9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980C0C16FB44B0AAC5EF0A65DAD820">
    <w:name w:val="36980C0C16FB44B0AAC5EF0A65DAD8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3">
    <w:name w:val="362028C1B81145A69CF37DFA74D6A0A9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980C0C16FB44B0AAC5EF0A65DAD8201">
    <w:name w:val="36980C0C16FB44B0AAC5EF0A65DAD820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7B3B1FA01E407487F23ABD721EE05F">
    <w:name w:val="957B3B1FA01E407487F23ABD721EE05F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DE88D68E4F4741970C83C285E7D95B">
    <w:name w:val="ABDE88D68E4F4741970C83C285E7D95B"/>
    <w:rsid w:val="006F5635"/>
  </w:style>
  <w:style w:type="paragraph" w:customStyle="1" w:styleId="B185721A5D89473EAE2063528BDE345F">
    <w:name w:val="B185721A5D89473EAE2063528BDE345F"/>
    <w:rsid w:val="006F5635"/>
  </w:style>
  <w:style w:type="paragraph" w:customStyle="1" w:styleId="BFA3334CDD7141BFB3BDBAE2AFB710CE">
    <w:name w:val="BFA3334CDD7141BFB3BDBAE2AFB710CE"/>
    <w:rsid w:val="006F5635"/>
  </w:style>
  <w:style w:type="paragraph" w:customStyle="1" w:styleId="77C10A3AA7134DD99E27B16BB9A748F1">
    <w:name w:val="77C10A3AA7134DD99E27B16BB9A748F1"/>
    <w:rsid w:val="006F5635"/>
  </w:style>
  <w:style w:type="paragraph" w:customStyle="1" w:styleId="362028C1B81145A69CF37DFA74D6A0A94">
    <w:name w:val="362028C1B81145A69CF37DFA74D6A0A9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A3334CDD7141BFB3BDBAE2AFB710CE1">
    <w:name w:val="BFA3334CDD7141BFB3BDBAE2AFB710C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C10A3AA7134DD99E27B16BB9A748F11">
    <w:name w:val="77C10A3AA7134DD99E27B16BB9A748F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5">
    <w:name w:val="362028C1B81145A69CF37DFA74D6A0A9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3A7790D11B4F5F88FB12296FD91043">
    <w:name w:val="AB3A7790D11B4F5F88FB12296FD910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6">
    <w:name w:val="362028C1B81145A69CF37DFA74D6A0A9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3A7790D11B4F5F88FB12296FD910431">
    <w:name w:val="AB3A7790D11B4F5F88FB12296FD9104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7">
    <w:name w:val="362028C1B81145A69CF37DFA74D6A0A9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">
    <w:name w:val="0900C2C1508B4E3A9B08438B768F09DA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8">
    <w:name w:val="362028C1B81145A69CF37DFA74D6A0A9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">
    <w:name w:val="0900C2C1508B4E3A9B08438B768F09DA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9">
    <w:name w:val="362028C1B81145A69CF37DFA74D6A0A9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">
    <w:name w:val="0900C2C1508B4E3A9B08438B768F09D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0">
    <w:name w:val="362028C1B81145A69CF37DFA74D6A0A9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">
    <w:name w:val="0900C2C1508B4E3A9B08438B768F09DA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">
    <w:name w:val="89AF76F1FD384518B6B1AB77E0EE158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">
    <w:name w:val="28A6E0C07FDD40EA8EEB45EA2F17C9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">
    <w:name w:val="2E6F50B2B5E9430DB4CA55DCF469323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1">
    <w:name w:val="362028C1B81145A69CF37DFA74D6A0A9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">
    <w:name w:val="0900C2C1508B4E3A9B08438B768F09DA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">
    <w:name w:val="89AF76F1FD384518B6B1AB77E0EE158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">
    <w:name w:val="28A6E0C07FDD40EA8EEB45EA2F17C9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">
    <w:name w:val="2E6F50B2B5E9430DB4CA55DCF469323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2">
    <w:name w:val="362028C1B81145A69CF37DFA74D6A0A9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">
    <w:name w:val="0900C2C1508B4E3A9B08438B768F09D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">
    <w:name w:val="89AF76F1FD384518B6B1AB77E0EE158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">
    <w:name w:val="28A6E0C07FDD40EA8EEB45EA2F17C9A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">
    <w:name w:val="2E6F50B2B5E9430DB4CA55DCF469323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3">
    <w:name w:val="362028C1B81145A69CF37DFA74D6A0A9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">
    <w:name w:val="0900C2C1508B4E3A9B08438B768F09DA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">
    <w:name w:val="89AF76F1FD384518B6B1AB77E0EE158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">
    <w:name w:val="28A6E0C07FDD40EA8EEB45EA2F17C9A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">
    <w:name w:val="2E6F50B2B5E9430DB4CA55DCF469323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4">
    <w:name w:val="362028C1B81145A69CF37DFA74D6A0A9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">
    <w:name w:val="5854C43BB96C45ACA92D4CFF9FC2677B"/>
    <w:rsid w:val="006F5635"/>
  </w:style>
  <w:style w:type="paragraph" w:customStyle="1" w:styleId="0900C2C1508B4E3A9B08438B768F09DA7">
    <w:name w:val="0900C2C1508B4E3A9B08438B768F09DA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">
    <w:name w:val="89AF76F1FD384518B6B1AB77E0EE158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">
    <w:name w:val="28A6E0C07FDD40EA8EEB45EA2F17C9A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">
    <w:name w:val="2E6F50B2B5E9430DB4CA55DCF469323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">
    <w:name w:val="5FAA875AD4BA4E68B3AF5CE8829CCC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">
    <w:name w:val="02D4D2AFAD95466E9655C203507E02C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">
    <w:name w:val="5854C43BB96C45ACA92D4CFF9FC2677B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">
    <w:name w:val="B19AFD23DEEB4D1D9D5BE068CE96D8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">
    <w:name w:val="D8B0E598383F42409CC3BD340281907B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5">
    <w:name w:val="362028C1B81145A69CF37DFA74D6A0A9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">
    <w:name w:val="0900C2C1508B4E3A9B08438B768F09DA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">
    <w:name w:val="89AF76F1FD384518B6B1AB77E0EE158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">
    <w:name w:val="28A6E0C07FDD40EA8EEB45EA2F17C9A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">
    <w:name w:val="2E6F50B2B5E9430DB4CA55DCF469323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">
    <w:name w:val="5FAA875AD4BA4E68B3AF5CE8829CCC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">
    <w:name w:val="02D4D2AFAD95466E9655C203507E02C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">
    <w:name w:val="5854C43BB96C45ACA92D4CFF9FC2677B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">
    <w:name w:val="B19AFD23DEEB4D1D9D5BE068CE96D8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">
    <w:name w:val="D8B0E598383F42409CC3BD340281907B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6">
    <w:name w:val="362028C1B81145A69CF37DFA74D6A0A9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">
    <w:name w:val="0900C2C1508B4E3A9B08438B768F09D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">
    <w:name w:val="89AF76F1FD384518B6B1AB77E0EE158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">
    <w:name w:val="28A6E0C07FDD40EA8EEB45EA2F17C9A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">
    <w:name w:val="2E6F50B2B5E9430DB4CA55DCF469323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">
    <w:name w:val="5FAA875AD4BA4E68B3AF5CE8829CCC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">
    <w:name w:val="02D4D2AFAD95466E9655C203507E02C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">
    <w:name w:val="5854C43BB96C45ACA92D4CFF9FC2677B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">
    <w:name w:val="B19AFD23DEEB4D1D9D5BE068CE96D8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">
    <w:name w:val="D8B0E598383F42409CC3BD340281907B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7">
    <w:name w:val="362028C1B81145A69CF37DFA74D6A0A9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">
    <w:name w:val="0900C2C1508B4E3A9B08438B768F09DA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">
    <w:name w:val="89AF76F1FD384518B6B1AB77E0EE158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">
    <w:name w:val="28A6E0C07FDD40EA8EEB45EA2F17C9A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">
    <w:name w:val="2E6F50B2B5E9430DB4CA55DCF469323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">
    <w:name w:val="5FAA875AD4BA4E68B3AF5CE8829CCCD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">
    <w:name w:val="02D4D2AFAD95466E9655C203507E02C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">
    <w:name w:val="5854C43BB96C45ACA92D4CFF9FC2677B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">
    <w:name w:val="B19AFD23DEEB4D1D9D5BE068CE96D8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">
    <w:name w:val="D8B0E598383F42409CC3BD340281907B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8">
    <w:name w:val="362028C1B81145A69CF37DFA74D6A0A9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1">
    <w:name w:val="0900C2C1508B4E3A9B08438B768F09D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">
    <w:name w:val="89AF76F1FD384518B6B1AB77E0EE158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">
    <w:name w:val="28A6E0C07FDD40EA8EEB45EA2F17C9A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">
    <w:name w:val="2E6F50B2B5E9430DB4CA55DCF469323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">
    <w:name w:val="5FAA875AD4BA4E68B3AF5CE8829CCCD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">
    <w:name w:val="02D4D2AFAD95466E9655C203507E02C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">
    <w:name w:val="5854C43BB96C45ACA92D4CFF9FC2677B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">
    <w:name w:val="B19AFD23DEEB4D1D9D5BE068CE96D8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">
    <w:name w:val="D8B0E598383F42409CC3BD340281907B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">
    <w:name w:val="E9DA8BF4317B4F4E9D0C93BA0EAF7D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9">
    <w:name w:val="362028C1B81145A69CF37DFA74D6A0A9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2">
    <w:name w:val="0900C2C1508B4E3A9B08438B768F09D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">
    <w:name w:val="89AF76F1FD384518B6B1AB77E0EE158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">
    <w:name w:val="28A6E0C07FDD40EA8EEB45EA2F17C9A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">
    <w:name w:val="2E6F50B2B5E9430DB4CA55DCF469323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">
    <w:name w:val="5FAA875AD4BA4E68B3AF5CE8829CCCD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">
    <w:name w:val="02D4D2AFAD95466E9655C203507E02C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">
    <w:name w:val="5854C43BB96C45ACA92D4CFF9FC2677B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">
    <w:name w:val="B19AFD23DEEB4D1D9D5BE068CE96D8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">
    <w:name w:val="D8B0E598383F42409CC3BD340281907B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">
    <w:name w:val="E9DA8BF4317B4F4E9D0C93BA0EAF7D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">
    <w:name w:val="8FDD1D71964D46BE9F6D3398176A822A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0">
    <w:name w:val="362028C1B81145A69CF37DFA74D6A0A9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">
    <w:name w:val="731046E6EA61419AAA00E7AFF751657E"/>
    <w:rsid w:val="006F5635"/>
  </w:style>
  <w:style w:type="paragraph" w:customStyle="1" w:styleId="D263CF87EBC6416BB44C1ED105E0F783">
    <w:name w:val="D263CF87EBC6416BB44C1ED105E0F783"/>
    <w:rsid w:val="006F5635"/>
  </w:style>
  <w:style w:type="paragraph" w:customStyle="1" w:styleId="98CFDC3C70CF4230B5DE2E66C3D1B686">
    <w:name w:val="98CFDC3C70CF4230B5DE2E66C3D1B686"/>
    <w:rsid w:val="006F5635"/>
  </w:style>
  <w:style w:type="paragraph" w:customStyle="1" w:styleId="ED49627539124453B7293B7BBDDE3112">
    <w:name w:val="ED49627539124453B7293B7BBDDE3112"/>
    <w:rsid w:val="006F5635"/>
  </w:style>
  <w:style w:type="paragraph" w:customStyle="1" w:styleId="0900C2C1508B4E3A9B08438B768F09DA13">
    <w:name w:val="0900C2C1508B4E3A9B08438B768F09D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">
    <w:name w:val="89AF76F1FD384518B6B1AB77E0EE1583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">
    <w:name w:val="28A6E0C07FDD40EA8EEB45EA2F17C9A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">
    <w:name w:val="2E6F50B2B5E9430DB4CA55DCF469323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">
    <w:name w:val="5FAA875AD4BA4E68B3AF5CE8829CCCD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">
    <w:name w:val="02D4D2AFAD95466E9655C203507E02C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">
    <w:name w:val="5854C43BB96C45ACA92D4CFF9FC2677B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">
    <w:name w:val="B19AFD23DEEB4D1D9D5BE068CE96D8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">
    <w:name w:val="D8B0E598383F42409CC3BD340281907B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">
    <w:name w:val="E9DA8BF4317B4F4E9D0C93BA0EAF7D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">
    <w:name w:val="8FDD1D71964D46BE9F6D3398176A822A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">
    <w:name w:val="731046E6EA61419AAA00E7AFF751657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">
    <w:name w:val="D263CF87EBC6416BB44C1ED105E0F78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">
    <w:name w:val="98CFDC3C70CF4230B5DE2E66C3D1B68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">
    <w:name w:val="ED49627539124453B7293B7BBDDE31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1">
    <w:name w:val="362028C1B81145A69CF37DFA74D6A0A9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4">
    <w:name w:val="0900C2C1508B4E3A9B08438B768F09D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1">
    <w:name w:val="89AF76F1FD384518B6B1AB77E0EE1583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1">
    <w:name w:val="28A6E0C07FDD40EA8EEB45EA2F17C9A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1">
    <w:name w:val="2E6F50B2B5E9430DB4CA55DCF469323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">
    <w:name w:val="5FAA875AD4BA4E68B3AF5CE8829CCCD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">
    <w:name w:val="02D4D2AFAD95466E9655C203507E02C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">
    <w:name w:val="5854C43BB96C45ACA92D4CFF9FC2677B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">
    <w:name w:val="B19AFD23DEEB4D1D9D5BE068CE96D8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">
    <w:name w:val="D8B0E598383F42409CC3BD340281907B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">
    <w:name w:val="E9DA8BF4317B4F4E9D0C93BA0EAF7D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">
    <w:name w:val="8FDD1D71964D46BE9F6D3398176A822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">
    <w:name w:val="731046E6EA61419AAA00E7AFF751657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">
    <w:name w:val="D263CF87EBC6416BB44C1ED105E0F78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">
    <w:name w:val="98CFDC3C70CF4230B5DE2E66C3D1B68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">
    <w:name w:val="ED49627539124453B7293B7BBDDE311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">
    <w:name w:val="A0CB4585F2914645A7865AAA9EB2527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2">
    <w:name w:val="362028C1B81145A69CF37DFA74D6A0A9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5">
    <w:name w:val="0900C2C1508B4E3A9B08438B768F09D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2">
    <w:name w:val="89AF76F1FD384518B6B1AB77E0EE1583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2">
    <w:name w:val="28A6E0C07FDD40EA8EEB45EA2F17C9A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2">
    <w:name w:val="2E6F50B2B5E9430DB4CA55DCF469323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">
    <w:name w:val="5FAA875AD4BA4E68B3AF5CE8829CCCD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">
    <w:name w:val="02D4D2AFAD95466E9655C203507E02C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">
    <w:name w:val="5854C43BB96C45ACA92D4CFF9FC2677B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">
    <w:name w:val="B19AFD23DEEB4D1D9D5BE068CE96D8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">
    <w:name w:val="D8B0E598383F42409CC3BD340281907B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">
    <w:name w:val="E9DA8BF4317B4F4E9D0C93BA0EAF7D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">
    <w:name w:val="8FDD1D71964D46BE9F6D3398176A822A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">
    <w:name w:val="731046E6EA61419AAA00E7AFF751657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">
    <w:name w:val="D263CF87EBC6416BB44C1ED105E0F78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">
    <w:name w:val="98CFDC3C70CF4230B5DE2E66C3D1B68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">
    <w:name w:val="ED49627539124453B7293B7BBDDE311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">
    <w:name w:val="A0CB4585F2914645A7865AAA9EB2527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6">
    <w:name w:val="0900C2C1508B4E3A9B08438B768F09D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3">
    <w:name w:val="89AF76F1FD384518B6B1AB77E0EE1583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3">
    <w:name w:val="28A6E0C07FDD40EA8EEB45EA2F17C9A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3">
    <w:name w:val="2E6F50B2B5E9430DB4CA55DCF469323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">
    <w:name w:val="5FAA875AD4BA4E68B3AF5CE8829CCCD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">
    <w:name w:val="02D4D2AFAD95466E9655C203507E02C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">
    <w:name w:val="5854C43BB96C45ACA92D4CFF9FC2677B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">
    <w:name w:val="B19AFD23DEEB4D1D9D5BE068CE96D8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">
    <w:name w:val="D8B0E598383F42409CC3BD340281907B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">
    <w:name w:val="E9DA8BF4317B4F4E9D0C93BA0EAF7D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">
    <w:name w:val="8FDD1D71964D46BE9F6D3398176A822A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">
    <w:name w:val="731046E6EA61419AAA00E7AFF751657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">
    <w:name w:val="D263CF87EBC6416BB44C1ED105E0F78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">
    <w:name w:val="98CFDC3C70CF4230B5DE2E66C3D1B68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">
    <w:name w:val="ED49627539124453B7293B7BBDDE311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">
    <w:name w:val="A0CB4585F2914645A7865AAA9EB2527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">
    <w:name w:val="E38FAEA53EC4462F991F07DDC99F2D1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">
    <w:name w:val="2544CA8F93EB42638198B74C7AF7267F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7">
    <w:name w:val="0900C2C1508B4E3A9B08438B768F09D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4">
    <w:name w:val="89AF76F1FD384518B6B1AB77E0EE1583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4">
    <w:name w:val="28A6E0C07FDD40EA8EEB45EA2F17C9A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4">
    <w:name w:val="2E6F50B2B5E9430DB4CA55DCF469323E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0">
    <w:name w:val="5FAA875AD4BA4E68B3AF5CE8829CCCD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0">
    <w:name w:val="02D4D2AFAD95466E9655C203507E02C1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1">
    <w:name w:val="5854C43BB96C45ACA92D4CFF9FC2677B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0">
    <w:name w:val="B19AFD23DEEB4D1D9D5BE068CE96D811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0">
    <w:name w:val="D8B0E598383F42409CC3BD340281907B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">
    <w:name w:val="E9DA8BF4317B4F4E9D0C93BA0EAF7D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">
    <w:name w:val="8FDD1D71964D46BE9F6D3398176A822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">
    <w:name w:val="731046E6EA61419AAA00E7AFF751657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">
    <w:name w:val="D263CF87EBC6416BB44C1ED105E0F78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">
    <w:name w:val="98CFDC3C70CF4230B5DE2E66C3D1B68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">
    <w:name w:val="ED49627539124453B7293B7BBDDE311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">
    <w:name w:val="A0CB4585F2914645A7865AAA9EB2527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">
    <w:name w:val="E38FAEA53EC4462F991F07DDC99F2D1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">
    <w:name w:val="2544CA8F93EB42638198B74C7AF7267F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">
    <w:name w:val="A92C32D584A2471A9230FDBBC7E6CD3D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8">
    <w:name w:val="0900C2C1508B4E3A9B08438B768F09D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5">
    <w:name w:val="89AF76F1FD384518B6B1AB77E0EE1583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5">
    <w:name w:val="28A6E0C07FDD40EA8EEB45EA2F17C9A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5">
    <w:name w:val="2E6F50B2B5E9430DB4CA55DCF469323E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1">
    <w:name w:val="5FAA875AD4BA4E68B3AF5CE8829CCCD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1">
    <w:name w:val="02D4D2AFAD95466E9655C203507E02C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2">
    <w:name w:val="5854C43BB96C45ACA92D4CFF9FC2677B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1">
    <w:name w:val="B19AFD23DEEB4D1D9D5BE068CE96D81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1">
    <w:name w:val="D8B0E598383F42409CC3BD340281907B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">
    <w:name w:val="E9DA8BF4317B4F4E9D0C93BA0EAF7D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">
    <w:name w:val="8FDD1D71964D46BE9F6D3398176A822A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">
    <w:name w:val="731046E6EA61419AAA00E7AFF751657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">
    <w:name w:val="D263CF87EBC6416BB44C1ED105E0F78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">
    <w:name w:val="98CFDC3C70CF4230B5DE2E66C3D1B68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">
    <w:name w:val="ED49627539124453B7293B7BBDDE311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">
    <w:name w:val="A0CB4585F2914645A7865AAA9EB2527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">
    <w:name w:val="E38FAEA53EC4462F991F07DDC99F2D1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">
    <w:name w:val="2544CA8F93EB42638198B74C7AF7267F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9">
    <w:name w:val="0900C2C1508B4E3A9B08438B768F09D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6">
    <w:name w:val="89AF76F1FD384518B6B1AB77E0EE1583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6">
    <w:name w:val="28A6E0C07FDD40EA8EEB45EA2F17C9A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6">
    <w:name w:val="2E6F50B2B5E9430DB4CA55DCF469323E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2">
    <w:name w:val="5FAA875AD4BA4E68B3AF5CE8829CCCD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2">
    <w:name w:val="02D4D2AFAD95466E9655C203507E02C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3">
    <w:name w:val="5854C43BB96C45ACA92D4CFF9FC2677B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2">
    <w:name w:val="B19AFD23DEEB4D1D9D5BE068CE96D81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2">
    <w:name w:val="D8B0E598383F42409CC3BD340281907B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">
    <w:name w:val="E9DA8BF4317B4F4E9D0C93BA0EAF7D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">
    <w:name w:val="8FDD1D71964D46BE9F6D3398176A822A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">
    <w:name w:val="731046E6EA61419AAA00E7AFF751657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">
    <w:name w:val="D263CF87EBC6416BB44C1ED105E0F78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">
    <w:name w:val="98CFDC3C70CF4230B5DE2E66C3D1B68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">
    <w:name w:val="ED49627539124453B7293B7BBDDE311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">
    <w:name w:val="A0CB4585F2914645A7865AAA9EB2527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">
    <w:name w:val="E38FAEA53EC4462F991F07DDC99F2D1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">
    <w:name w:val="2544CA8F93EB42638198B74C7AF7267F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0">
    <w:name w:val="0900C2C1508B4E3A9B08438B768F09DA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7">
    <w:name w:val="89AF76F1FD384518B6B1AB77E0EE1583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7">
    <w:name w:val="28A6E0C07FDD40EA8EEB45EA2F17C9A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7">
    <w:name w:val="2E6F50B2B5E9430DB4CA55DCF469323E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3">
    <w:name w:val="5FAA875AD4BA4E68B3AF5CE8829CCCD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3">
    <w:name w:val="02D4D2AFAD95466E9655C203507E02C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4">
    <w:name w:val="5854C43BB96C45ACA92D4CFF9FC2677B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3">
    <w:name w:val="B19AFD23DEEB4D1D9D5BE068CE96D81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3">
    <w:name w:val="D8B0E598383F42409CC3BD340281907B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">
    <w:name w:val="E9DA8BF4317B4F4E9D0C93BA0EAF7D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">
    <w:name w:val="8FDD1D71964D46BE9F6D3398176A822A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">
    <w:name w:val="731046E6EA61419AAA00E7AFF751657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">
    <w:name w:val="D263CF87EBC6416BB44C1ED105E0F78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">
    <w:name w:val="98CFDC3C70CF4230B5DE2E66C3D1B68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">
    <w:name w:val="ED49627539124453B7293B7BBDDE311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">
    <w:name w:val="A0CB4585F2914645A7865AAA9EB2527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">
    <w:name w:val="E38FAEA53EC4462F991F07DDC99F2D1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">
    <w:name w:val="2544CA8F93EB42638198B74C7AF7267F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">
    <w:name w:val="A92C32D584A2471A9230FDBBC7E6CD3D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1">
    <w:name w:val="0900C2C1508B4E3A9B08438B768F09D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8">
    <w:name w:val="89AF76F1FD384518B6B1AB77E0EE1583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8">
    <w:name w:val="28A6E0C07FDD40EA8EEB45EA2F17C9A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8">
    <w:name w:val="2E6F50B2B5E9430DB4CA55DCF469323E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4">
    <w:name w:val="5FAA875AD4BA4E68B3AF5CE8829CCCD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4">
    <w:name w:val="02D4D2AFAD95466E9655C203507E02C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5">
    <w:name w:val="5854C43BB96C45ACA92D4CFF9FC2677B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4">
    <w:name w:val="B19AFD23DEEB4D1D9D5BE068CE96D81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4">
    <w:name w:val="D8B0E598383F42409CC3BD340281907B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0">
    <w:name w:val="E9DA8BF4317B4F4E9D0C93BA0EAF7D6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">
    <w:name w:val="8FDD1D71964D46BE9F6D3398176A822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">
    <w:name w:val="731046E6EA61419AAA00E7AFF751657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">
    <w:name w:val="D263CF87EBC6416BB44C1ED105E0F78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">
    <w:name w:val="98CFDC3C70CF4230B5DE2E66C3D1B68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">
    <w:name w:val="ED49627539124453B7293B7BBDDE311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">
    <w:name w:val="A0CB4585F2914645A7865AAA9EB2527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">
    <w:name w:val="E38FAEA53EC4462F991F07DDC99F2D1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">
    <w:name w:val="2544CA8F93EB42638198B74C7AF7267F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">
    <w:name w:val="A92C32D584A2471A9230FDBBC7E6CD3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2">
    <w:name w:val="0900C2C1508B4E3A9B08438B768F09DA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9">
    <w:name w:val="89AF76F1FD384518B6B1AB77E0EE1583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9">
    <w:name w:val="28A6E0C07FDD40EA8EEB45EA2F17C9A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9">
    <w:name w:val="2E6F50B2B5E9430DB4CA55DCF469323E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5">
    <w:name w:val="5FAA875AD4BA4E68B3AF5CE8829CCCD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5">
    <w:name w:val="02D4D2AFAD95466E9655C203507E02C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6">
    <w:name w:val="5854C43BB96C45ACA92D4CFF9FC2677B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5">
    <w:name w:val="B19AFD23DEEB4D1D9D5BE068CE96D81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5">
    <w:name w:val="D8B0E598383F42409CC3BD340281907B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1">
    <w:name w:val="E9DA8BF4317B4F4E9D0C93BA0EAF7D6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0">
    <w:name w:val="8FDD1D71964D46BE9F6D3398176A822A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0">
    <w:name w:val="731046E6EA61419AAA00E7AFF751657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0">
    <w:name w:val="D263CF87EBC6416BB44C1ED105E0F783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0">
    <w:name w:val="98CFDC3C70CF4230B5DE2E66C3D1B68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0">
    <w:name w:val="ED49627539124453B7293B7BBDDE311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">
    <w:name w:val="A0CB4585F2914645A7865AAA9EB2527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">
    <w:name w:val="E38FAEA53EC4462F991F07DDC99F2D1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">
    <w:name w:val="2544CA8F93EB42638198B74C7AF7267F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">
    <w:name w:val="A92C32D584A2471A9230FDBBC7E6CD3D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3">
    <w:name w:val="0900C2C1508B4E3A9B08438B768F09DA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0">
    <w:name w:val="89AF76F1FD384518B6B1AB77E0EE1583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0">
    <w:name w:val="28A6E0C07FDD40EA8EEB45EA2F17C9A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0">
    <w:name w:val="2E6F50B2B5E9430DB4CA55DCF469323E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6">
    <w:name w:val="5FAA875AD4BA4E68B3AF5CE8829CCCD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6">
    <w:name w:val="02D4D2AFAD95466E9655C203507E02C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7">
    <w:name w:val="5854C43BB96C45ACA92D4CFF9FC2677B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6">
    <w:name w:val="B19AFD23DEEB4D1D9D5BE068CE96D81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6">
    <w:name w:val="D8B0E598383F42409CC3BD340281907B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2">
    <w:name w:val="E9DA8BF4317B4F4E9D0C93BA0EAF7D6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1">
    <w:name w:val="8FDD1D71964D46BE9F6D3398176A822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1">
    <w:name w:val="731046E6EA61419AAA00E7AFF751657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1">
    <w:name w:val="D263CF87EBC6416BB44C1ED105E0F783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1">
    <w:name w:val="98CFDC3C70CF4230B5DE2E66C3D1B68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1">
    <w:name w:val="ED49627539124453B7293B7BBDDE311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">
    <w:name w:val="A0CB4585F2914645A7865AAA9EB2527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">
    <w:name w:val="E38FAEA53EC4462F991F07DDC99F2D1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">
    <w:name w:val="2544CA8F93EB42638198B74C7AF7267F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">
    <w:name w:val="A92C32D584A2471A9230FDBBC7E6CD3D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4">
    <w:name w:val="0900C2C1508B4E3A9B08438B768F09DA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1">
    <w:name w:val="89AF76F1FD384518B6B1AB77E0EE1583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1">
    <w:name w:val="28A6E0C07FDD40EA8EEB45EA2F17C9A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1">
    <w:name w:val="2E6F50B2B5E9430DB4CA55DCF469323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7">
    <w:name w:val="5FAA875AD4BA4E68B3AF5CE8829CCCD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7">
    <w:name w:val="02D4D2AFAD95466E9655C203507E02C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8">
    <w:name w:val="5854C43BB96C45ACA92D4CFF9FC2677B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7">
    <w:name w:val="B19AFD23DEEB4D1D9D5BE068CE96D81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7">
    <w:name w:val="D8B0E598383F42409CC3BD340281907B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3">
    <w:name w:val="E9DA8BF4317B4F4E9D0C93BA0EAF7D6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2">
    <w:name w:val="8FDD1D71964D46BE9F6D3398176A822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2">
    <w:name w:val="731046E6EA61419AAA00E7AFF751657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2">
    <w:name w:val="D263CF87EBC6416BB44C1ED105E0F783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2">
    <w:name w:val="98CFDC3C70CF4230B5DE2E66C3D1B68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2">
    <w:name w:val="ED49627539124453B7293B7BBDDE311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0">
    <w:name w:val="A0CB4585F2914645A7865AAA9EB2527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">
    <w:name w:val="E38FAEA53EC4462F991F07DDC99F2D1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">
    <w:name w:val="2544CA8F93EB42638198B74C7AF7267F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">
    <w:name w:val="A92C32D584A2471A9230FDBBC7E6CD3D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5">
    <w:name w:val="0900C2C1508B4E3A9B08438B768F09DA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2">
    <w:name w:val="89AF76F1FD384518B6B1AB77E0EE1583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2">
    <w:name w:val="28A6E0C07FDD40EA8EEB45EA2F17C9A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2">
    <w:name w:val="2E6F50B2B5E9430DB4CA55DCF469323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8">
    <w:name w:val="5FAA875AD4BA4E68B3AF5CE8829CCCD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8">
    <w:name w:val="02D4D2AFAD95466E9655C203507E02C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9">
    <w:name w:val="5854C43BB96C45ACA92D4CFF9FC2677B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8">
    <w:name w:val="B19AFD23DEEB4D1D9D5BE068CE96D81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8">
    <w:name w:val="D8B0E598383F42409CC3BD340281907B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4">
    <w:name w:val="E9DA8BF4317B4F4E9D0C93BA0EAF7D6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3">
    <w:name w:val="8FDD1D71964D46BE9F6D3398176A822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3">
    <w:name w:val="731046E6EA61419AAA00E7AFF751657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3">
    <w:name w:val="D263CF87EBC6416BB44C1ED105E0F783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3">
    <w:name w:val="98CFDC3C70CF4230B5DE2E66C3D1B68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3">
    <w:name w:val="ED49627539124453B7293B7BBDDE311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1">
    <w:name w:val="A0CB4585F2914645A7865AAA9EB2527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">
    <w:name w:val="E38FAEA53EC4462F991F07DDC99F2D1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">
    <w:name w:val="2544CA8F93EB42638198B74C7AF7267F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">
    <w:name w:val="A92C32D584A2471A9230FDBBC7E6CD3D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6">
    <w:name w:val="0900C2C1508B4E3A9B08438B768F09DA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3">
    <w:name w:val="89AF76F1FD384518B6B1AB77E0EE1583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3">
    <w:name w:val="28A6E0C07FDD40EA8EEB45EA2F17C9A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3">
    <w:name w:val="2E6F50B2B5E9430DB4CA55DCF469323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9">
    <w:name w:val="5FAA875AD4BA4E68B3AF5CE8829CCCD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9">
    <w:name w:val="02D4D2AFAD95466E9655C203507E02C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0">
    <w:name w:val="5854C43BB96C45ACA92D4CFF9FC2677B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9">
    <w:name w:val="B19AFD23DEEB4D1D9D5BE068CE96D81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9">
    <w:name w:val="D8B0E598383F42409CC3BD340281907B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5">
    <w:name w:val="E9DA8BF4317B4F4E9D0C93BA0EAF7D6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4">
    <w:name w:val="8FDD1D71964D46BE9F6D3398176A822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4">
    <w:name w:val="731046E6EA61419AAA00E7AFF751657E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4">
    <w:name w:val="D263CF87EBC6416BB44C1ED105E0F783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4">
    <w:name w:val="98CFDC3C70CF4230B5DE2E66C3D1B68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4">
    <w:name w:val="ED49627539124453B7293B7BBDDE311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2">
    <w:name w:val="A0CB4585F2914645A7865AAA9EB2527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0">
    <w:name w:val="E38FAEA53EC4462F991F07DDC99F2D1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0">
    <w:name w:val="2544CA8F93EB42638198B74C7AF7267F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">
    <w:name w:val="A92C32D584A2471A9230FDBBC7E6CD3D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7">
    <w:name w:val="0900C2C1508B4E3A9B08438B768F09DA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4">
    <w:name w:val="89AF76F1FD384518B6B1AB77E0EE1583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4">
    <w:name w:val="28A6E0C07FDD40EA8EEB45EA2F17C9A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4">
    <w:name w:val="2E6F50B2B5E9430DB4CA55DCF469323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0">
    <w:name w:val="5FAA875AD4BA4E68B3AF5CE8829CCCD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0">
    <w:name w:val="02D4D2AFAD95466E9655C203507E02C1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1">
    <w:name w:val="5854C43BB96C45ACA92D4CFF9FC2677B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0">
    <w:name w:val="B19AFD23DEEB4D1D9D5BE068CE96D811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0">
    <w:name w:val="D8B0E598383F42409CC3BD340281907B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6">
    <w:name w:val="E9DA8BF4317B4F4E9D0C93BA0EAF7D6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5">
    <w:name w:val="8FDD1D71964D46BE9F6D3398176A822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5">
    <w:name w:val="731046E6EA61419AAA00E7AFF751657E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5">
    <w:name w:val="D263CF87EBC6416BB44C1ED105E0F783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5">
    <w:name w:val="98CFDC3C70CF4230B5DE2E66C3D1B686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5">
    <w:name w:val="ED49627539124453B7293B7BBDDE311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3">
    <w:name w:val="A0CB4585F2914645A7865AAA9EB2527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1">
    <w:name w:val="E38FAEA53EC4462F991F07DDC99F2D1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1">
    <w:name w:val="2544CA8F93EB42638198B74C7AF7267F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">
    <w:name w:val="A92C32D584A2471A9230FDBBC7E6CD3D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8">
    <w:name w:val="0900C2C1508B4E3A9B08438B768F09DA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5">
    <w:name w:val="89AF76F1FD384518B6B1AB77E0EE1583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5">
    <w:name w:val="28A6E0C07FDD40EA8EEB45EA2F17C9A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5">
    <w:name w:val="2E6F50B2B5E9430DB4CA55DCF469323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1">
    <w:name w:val="5FAA875AD4BA4E68B3AF5CE8829CCCD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1">
    <w:name w:val="02D4D2AFAD95466E9655C203507E02C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2">
    <w:name w:val="5854C43BB96C45ACA92D4CFF9FC2677B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1">
    <w:name w:val="B19AFD23DEEB4D1D9D5BE068CE96D81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1">
    <w:name w:val="D8B0E598383F42409CC3BD340281907B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7">
    <w:name w:val="E9DA8BF4317B4F4E9D0C93BA0EAF7D6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6">
    <w:name w:val="8FDD1D71964D46BE9F6D3398176A822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6">
    <w:name w:val="731046E6EA61419AAA00E7AFF751657E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6">
    <w:name w:val="D263CF87EBC6416BB44C1ED105E0F783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6">
    <w:name w:val="98CFDC3C70CF4230B5DE2E66C3D1B686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6">
    <w:name w:val="ED49627539124453B7293B7BBDDE311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4">
    <w:name w:val="A0CB4585F2914645A7865AAA9EB2527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2">
    <w:name w:val="E38FAEA53EC4462F991F07DDC99F2D1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2">
    <w:name w:val="2544CA8F93EB42638198B74C7AF7267F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9">
    <w:name w:val="A92C32D584A2471A9230FDBBC7E6CD3D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9">
    <w:name w:val="0900C2C1508B4E3A9B08438B768F09DA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6">
    <w:name w:val="89AF76F1FD384518B6B1AB77E0EE1583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6">
    <w:name w:val="28A6E0C07FDD40EA8EEB45EA2F17C9A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6">
    <w:name w:val="2E6F50B2B5E9430DB4CA55DCF469323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2">
    <w:name w:val="5FAA875AD4BA4E68B3AF5CE8829CCCD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2">
    <w:name w:val="02D4D2AFAD95466E9655C203507E02C1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3">
    <w:name w:val="5854C43BB96C45ACA92D4CFF9FC2677B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2">
    <w:name w:val="B19AFD23DEEB4D1D9D5BE068CE96D811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2">
    <w:name w:val="D8B0E598383F42409CC3BD340281907B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8">
    <w:name w:val="E9DA8BF4317B4F4E9D0C93BA0EAF7D6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7">
    <w:name w:val="8FDD1D71964D46BE9F6D3398176A822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7">
    <w:name w:val="731046E6EA61419AAA00E7AFF751657E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7">
    <w:name w:val="D263CF87EBC6416BB44C1ED105E0F783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7">
    <w:name w:val="98CFDC3C70CF4230B5DE2E66C3D1B686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7">
    <w:name w:val="ED49627539124453B7293B7BBDDE311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5">
    <w:name w:val="A0CB4585F2914645A7865AAA9EB25276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3">
    <w:name w:val="E38FAEA53EC4462F991F07DDC99F2D1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3">
    <w:name w:val="2544CA8F93EB42638198B74C7AF7267F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0">
    <w:name w:val="A92C32D584A2471A9230FDBBC7E6CD3D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0">
    <w:name w:val="0900C2C1508B4E3A9B08438B768F09DA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7">
    <w:name w:val="89AF76F1FD384518B6B1AB77E0EE1583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7">
    <w:name w:val="28A6E0C07FDD40EA8EEB45EA2F17C9A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7">
    <w:name w:val="2E6F50B2B5E9430DB4CA55DCF469323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3">
    <w:name w:val="5FAA875AD4BA4E68B3AF5CE8829CCCD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3">
    <w:name w:val="02D4D2AFAD95466E9655C203507E02C1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4">
    <w:name w:val="5854C43BB96C45ACA92D4CFF9FC2677B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3">
    <w:name w:val="B19AFD23DEEB4D1D9D5BE068CE96D811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3">
    <w:name w:val="D8B0E598383F42409CC3BD340281907B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9">
    <w:name w:val="E9DA8BF4317B4F4E9D0C93BA0EAF7D6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8">
    <w:name w:val="8FDD1D71964D46BE9F6D3398176A822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8">
    <w:name w:val="731046E6EA61419AAA00E7AFF751657E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8">
    <w:name w:val="D263CF87EBC6416BB44C1ED105E0F783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8">
    <w:name w:val="98CFDC3C70CF4230B5DE2E66C3D1B686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8">
    <w:name w:val="ED49627539124453B7293B7BBDDE311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6">
    <w:name w:val="A0CB4585F2914645A7865AAA9EB25276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4">
    <w:name w:val="E38FAEA53EC4462F991F07DDC99F2D1E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4">
    <w:name w:val="2544CA8F93EB42638198B74C7AF7267F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1">
    <w:name w:val="0900C2C1508B4E3A9B08438B768F09DA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8">
    <w:name w:val="89AF76F1FD384518B6B1AB77E0EE1583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8">
    <w:name w:val="28A6E0C07FDD40EA8EEB45EA2F17C9A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8">
    <w:name w:val="2E6F50B2B5E9430DB4CA55DCF469323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4">
    <w:name w:val="5FAA875AD4BA4E68B3AF5CE8829CCCD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4">
    <w:name w:val="02D4D2AFAD95466E9655C203507E02C1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5">
    <w:name w:val="5854C43BB96C45ACA92D4CFF9FC2677B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4">
    <w:name w:val="B19AFD23DEEB4D1D9D5BE068CE96D811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4">
    <w:name w:val="D8B0E598383F42409CC3BD340281907B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0">
    <w:name w:val="E9DA8BF4317B4F4E9D0C93BA0EAF7D6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9">
    <w:name w:val="8FDD1D71964D46BE9F6D3398176A822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9">
    <w:name w:val="731046E6EA61419AAA00E7AFF751657E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9">
    <w:name w:val="D263CF87EBC6416BB44C1ED105E0F783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9">
    <w:name w:val="98CFDC3C70CF4230B5DE2E66C3D1B686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9">
    <w:name w:val="ED49627539124453B7293B7BBDDE311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7">
    <w:name w:val="A0CB4585F2914645A7865AAA9EB25276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5">
    <w:name w:val="E38FAEA53EC4462F991F07DDC99F2D1E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5">
    <w:name w:val="2544CA8F93EB42638198B74C7AF7267F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">
    <w:name w:val="BC4E80D60E594A1CA2F6720C3A9D5D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2">
    <w:name w:val="0900C2C1508B4E3A9B08438B768F09DA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9">
    <w:name w:val="89AF76F1FD384518B6B1AB77E0EE1583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9">
    <w:name w:val="28A6E0C07FDD40EA8EEB45EA2F17C9A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9">
    <w:name w:val="2E6F50B2B5E9430DB4CA55DCF469323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5">
    <w:name w:val="5FAA875AD4BA4E68B3AF5CE8829CCCD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5">
    <w:name w:val="02D4D2AFAD95466E9655C203507E02C1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6">
    <w:name w:val="5854C43BB96C45ACA92D4CFF9FC2677B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5">
    <w:name w:val="B19AFD23DEEB4D1D9D5BE068CE96D811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5">
    <w:name w:val="D8B0E598383F42409CC3BD340281907B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1">
    <w:name w:val="E9DA8BF4317B4F4E9D0C93BA0EAF7D6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0">
    <w:name w:val="8FDD1D71964D46BE9F6D3398176A822A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0">
    <w:name w:val="731046E6EA61419AAA00E7AFF751657E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0">
    <w:name w:val="D263CF87EBC6416BB44C1ED105E0F783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0">
    <w:name w:val="98CFDC3C70CF4230B5DE2E66C3D1B686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0">
    <w:name w:val="ED49627539124453B7293B7BBDDE311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8">
    <w:name w:val="A0CB4585F2914645A7865AAA9EB25276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6">
    <w:name w:val="E38FAEA53EC4462F991F07DDC99F2D1E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6">
    <w:name w:val="2544CA8F93EB42638198B74C7AF7267F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">
    <w:name w:val="BC4E80D60E594A1CA2F6720C3A9D5DA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3">
    <w:name w:val="0900C2C1508B4E3A9B08438B768F09DA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0">
    <w:name w:val="89AF76F1FD384518B6B1AB77E0EE1583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0">
    <w:name w:val="28A6E0C07FDD40EA8EEB45EA2F17C9A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0">
    <w:name w:val="2E6F50B2B5E9430DB4CA55DCF469323E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6">
    <w:name w:val="5FAA875AD4BA4E68B3AF5CE8829CCCD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6">
    <w:name w:val="02D4D2AFAD95466E9655C203507E02C1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7">
    <w:name w:val="5854C43BB96C45ACA92D4CFF9FC2677B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6">
    <w:name w:val="B19AFD23DEEB4D1D9D5BE068CE96D811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6">
    <w:name w:val="D8B0E598383F42409CC3BD340281907B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2">
    <w:name w:val="E9DA8BF4317B4F4E9D0C93BA0EAF7D6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1">
    <w:name w:val="8FDD1D71964D46BE9F6D3398176A822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1">
    <w:name w:val="731046E6EA61419AAA00E7AFF751657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1">
    <w:name w:val="D263CF87EBC6416BB44C1ED105E0F783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1">
    <w:name w:val="98CFDC3C70CF4230B5DE2E66C3D1B68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1">
    <w:name w:val="ED49627539124453B7293B7BBDDE311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9">
    <w:name w:val="A0CB4585F2914645A7865AAA9EB25276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7">
    <w:name w:val="E38FAEA53EC4462F991F07DDC99F2D1E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7">
    <w:name w:val="2544CA8F93EB42638198B74C7AF7267F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">
    <w:name w:val="BC4E80D60E594A1CA2F6720C3A9D5DA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4">
    <w:name w:val="0900C2C1508B4E3A9B08438B768F09DA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1">
    <w:name w:val="89AF76F1FD384518B6B1AB77E0EE1583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1">
    <w:name w:val="28A6E0C07FDD40EA8EEB45EA2F17C9A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1">
    <w:name w:val="2E6F50B2B5E9430DB4CA55DCF469323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7">
    <w:name w:val="5FAA875AD4BA4E68B3AF5CE8829CCCD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7">
    <w:name w:val="02D4D2AFAD95466E9655C203507E02C1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8">
    <w:name w:val="5854C43BB96C45ACA92D4CFF9FC2677B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7">
    <w:name w:val="B19AFD23DEEB4D1D9D5BE068CE96D811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7">
    <w:name w:val="D8B0E598383F42409CC3BD340281907B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3">
    <w:name w:val="E9DA8BF4317B4F4E9D0C93BA0EAF7D6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2">
    <w:name w:val="8FDD1D71964D46BE9F6D3398176A822A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2">
    <w:name w:val="731046E6EA61419AAA00E7AFF751657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2">
    <w:name w:val="D263CF87EBC6416BB44C1ED105E0F783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2">
    <w:name w:val="98CFDC3C70CF4230B5DE2E66C3D1B68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2">
    <w:name w:val="ED49627539124453B7293B7BBDDE311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0">
    <w:name w:val="A0CB4585F2914645A7865AAA9EB25276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8">
    <w:name w:val="E38FAEA53EC4462F991F07DDC99F2D1E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8">
    <w:name w:val="2544CA8F93EB42638198B74C7AF7267F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">
    <w:name w:val="BC4E80D60E594A1CA2F6720C3A9D5DA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5">
    <w:name w:val="0900C2C1508B4E3A9B08438B768F09DA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2">
    <w:name w:val="89AF76F1FD384518B6B1AB77E0EE1583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2">
    <w:name w:val="28A6E0C07FDD40EA8EEB45EA2F17C9A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2">
    <w:name w:val="2E6F50B2B5E9430DB4CA55DCF469323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8">
    <w:name w:val="5FAA875AD4BA4E68B3AF5CE8829CCCD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8">
    <w:name w:val="02D4D2AFAD95466E9655C203507E02C1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9">
    <w:name w:val="5854C43BB96C45ACA92D4CFF9FC2677B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8">
    <w:name w:val="B19AFD23DEEB4D1D9D5BE068CE96D811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8">
    <w:name w:val="D8B0E598383F42409CC3BD340281907B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4">
    <w:name w:val="E9DA8BF4317B4F4E9D0C93BA0EAF7D6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3">
    <w:name w:val="8FDD1D71964D46BE9F6D3398176A822A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3">
    <w:name w:val="731046E6EA61419AAA00E7AFF751657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3">
    <w:name w:val="D263CF87EBC6416BB44C1ED105E0F783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3">
    <w:name w:val="98CFDC3C70CF4230B5DE2E66C3D1B68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3">
    <w:name w:val="ED49627539124453B7293B7BBDDE311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1">
    <w:name w:val="A0CB4585F2914645A7865AAA9EB2527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9">
    <w:name w:val="E38FAEA53EC4462F991F07DDC99F2D1E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9">
    <w:name w:val="2544CA8F93EB42638198B74C7AF7267F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1">
    <w:name w:val="A92C32D584A2471A9230FDBBC7E6CD3D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">
    <w:name w:val="BC4E80D60E594A1CA2F6720C3A9D5DA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6">
    <w:name w:val="0900C2C1508B4E3A9B08438B768F09DA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3">
    <w:name w:val="89AF76F1FD384518B6B1AB77E0EE1583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3">
    <w:name w:val="28A6E0C07FDD40EA8EEB45EA2F17C9A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3">
    <w:name w:val="2E6F50B2B5E9430DB4CA55DCF469323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9">
    <w:name w:val="5FAA875AD4BA4E68B3AF5CE8829CCCD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9">
    <w:name w:val="02D4D2AFAD95466E9655C203507E02C1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0">
    <w:name w:val="5854C43BB96C45ACA92D4CFF9FC2677B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9">
    <w:name w:val="B19AFD23DEEB4D1D9D5BE068CE96D811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9">
    <w:name w:val="D8B0E598383F42409CC3BD340281907B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5">
    <w:name w:val="E9DA8BF4317B4F4E9D0C93BA0EAF7D6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4">
    <w:name w:val="8FDD1D71964D46BE9F6D3398176A822A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4">
    <w:name w:val="731046E6EA61419AAA00E7AFF751657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4">
    <w:name w:val="D263CF87EBC6416BB44C1ED105E0F783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4">
    <w:name w:val="98CFDC3C70CF4230B5DE2E66C3D1B68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4">
    <w:name w:val="ED49627539124453B7293B7BBDDE311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2">
    <w:name w:val="A0CB4585F2914645A7865AAA9EB2527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0">
    <w:name w:val="E38FAEA53EC4462F991F07DDC99F2D1E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0">
    <w:name w:val="2544CA8F93EB42638198B74C7AF7267F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2">
    <w:name w:val="A92C32D584A2471A9230FDBBC7E6CD3D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">
    <w:name w:val="BC4E80D60E594A1CA2F6720C3A9D5DA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7">
    <w:name w:val="0900C2C1508B4E3A9B08438B768F09DA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4">
    <w:name w:val="89AF76F1FD384518B6B1AB77E0EE1583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4">
    <w:name w:val="28A6E0C07FDD40EA8EEB45EA2F17C9A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4">
    <w:name w:val="2E6F50B2B5E9430DB4CA55DCF469323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0">
    <w:name w:val="5FAA875AD4BA4E68B3AF5CE8829CCCD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0">
    <w:name w:val="02D4D2AFAD95466E9655C203507E02C1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1">
    <w:name w:val="5854C43BB96C45ACA92D4CFF9FC2677B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0">
    <w:name w:val="B19AFD23DEEB4D1D9D5BE068CE96D811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0">
    <w:name w:val="D8B0E598383F42409CC3BD340281907B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6">
    <w:name w:val="E9DA8BF4317B4F4E9D0C93BA0EAF7D6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5">
    <w:name w:val="8FDD1D71964D46BE9F6D3398176A822A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5">
    <w:name w:val="731046E6EA61419AAA00E7AFF751657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5">
    <w:name w:val="D263CF87EBC6416BB44C1ED105E0F783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5">
    <w:name w:val="98CFDC3C70CF4230B5DE2E66C3D1B68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5">
    <w:name w:val="ED49627539124453B7293B7BBDDE311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3">
    <w:name w:val="A0CB4585F2914645A7865AAA9EB2527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1">
    <w:name w:val="E38FAEA53EC4462F991F07DDC99F2D1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1">
    <w:name w:val="2544CA8F93EB42638198B74C7AF7267F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3">
    <w:name w:val="A92C32D584A2471A9230FDBBC7E6CD3D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">
    <w:name w:val="BC4E80D60E594A1CA2F6720C3A9D5DA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8">
    <w:name w:val="0900C2C1508B4E3A9B08438B768F09DA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5">
    <w:name w:val="89AF76F1FD384518B6B1AB77E0EE1583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5">
    <w:name w:val="28A6E0C07FDD40EA8EEB45EA2F17C9A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5">
    <w:name w:val="2E6F50B2B5E9430DB4CA55DCF469323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1">
    <w:name w:val="5FAA875AD4BA4E68B3AF5CE8829CCCD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1">
    <w:name w:val="02D4D2AFAD95466E9655C203507E02C1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2">
    <w:name w:val="5854C43BB96C45ACA92D4CFF9FC2677B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1">
    <w:name w:val="B19AFD23DEEB4D1D9D5BE068CE96D811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1">
    <w:name w:val="D8B0E598383F42409CC3BD340281907B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7">
    <w:name w:val="E9DA8BF4317B4F4E9D0C93BA0EAF7D6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6">
    <w:name w:val="8FDD1D71964D46BE9F6D3398176A822A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6">
    <w:name w:val="731046E6EA61419AAA00E7AFF751657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6">
    <w:name w:val="D263CF87EBC6416BB44C1ED105E0F783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6">
    <w:name w:val="98CFDC3C70CF4230B5DE2E66C3D1B68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6">
    <w:name w:val="ED49627539124453B7293B7BBDDE311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4">
    <w:name w:val="A0CB4585F2914645A7865AAA9EB2527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2">
    <w:name w:val="E38FAEA53EC4462F991F07DDC99F2D1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2">
    <w:name w:val="2544CA8F93EB42638198B74C7AF7267F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4">
    <w:name w:val="A92C32D584A2471A9230FDBBC7E6CD3D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">
    <w:name w:val="BC4E80D60E594A1CA2F6720C3A9D5DA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9">
    <w:name w:val="0900C2C1508B4E3A9B08438B768F09DA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6">
    <w:name w:val="89AF76F1FD384518B6B1AB77E0EE1583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6">
    <w:name w:val="28A6E0C07FDD40EA8EEB45EA2F17C9A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6">
    <w:name w:val="2E6F50B2B5E9430DB4CA55DCF469323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2">
    <w:name w:val="5FAA875AD4BA4E68B3AF5CE8829CCCD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2">
    <w:name w:val="02D4D2AFAD95466E9655C203507E02C1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3">
    <w:name w:val="5854C43BB96C45ACA92D4CFF9FC2677B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2">
    <w:name w:val="B19AFD23DEEB4D1D9D5BE068CE96D811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2">
    <w:name w:val="D8B0E598383F42409CC3BD340281907B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8">
    <w:name w:val="E9DA8BF4317B4F4E9D0C93BA0EAF7D6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7">
    <w:name w:val="8FDD1D71964D46BE9F6D3398176A822A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7">
    <w:name w:val="731046E6EA61419AAA00E7AFF751657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7">
    <w:name w:val="D263CF87EBC6416BB44C1ED105E0F783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7">
    <w:name w:val="98CFDC3C70CF4230B5DE2E66C3D1B68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7">
    <w:name w:val="ED49627539124453B7293B7BBDDE311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5">
    <w:name w:val="A0CB4585F2914645A7865AAA9EB2527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3">
    <w:name w:val="E38FAEA53EC4462F991F07DDC99F2D1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3">
    <w:name w:val="2544CA8F93EB42638198B74C7AF7267F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5">
    <w:name w:val="A92C32D584A2471A9230FDBBC7E6CD3D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8">
    <w:name w:val="BC4E80D60E594A1CA2F6720C3A9D5DA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0">
    <w:name w:val="0900C2C1508B4E3A9B08438B768F09DA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7">
    <w:name w:val="89AF76F1FD384518B6B1AB77E0EE1583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7">
    <w:name w:val="28A6E0C07FDD40EA8EEB45EA2F17C9A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7">
    <w:name w:val="2E6F50B2B5E9430DB4CA55DCF469323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3">
    <w:name w:val="5FAA875AD4BA4E68B3AF5CE8829CCCD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3">
    <w:name w:val="02D4D2AFAD95466E9655C203507E02C1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4">
    <w:name w:val="5854C43BB96C45ACA92D4CFF9FC2677B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3">
    <w:name w:val="B19AFD23DEEB4D1D9D5BE068CE96D811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3">
    <w:name w:val="D8B0E598383F42409CC3BD340281907B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9">
    <w:name w:val="E9DA8BF4317B4F4E9D0C93BA0EAF7D6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8">
    <w:name w:val="8FDD1D71964D46BE9F6D3398176A822A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8">
    <w:name w:val="731046E6EA61419AAA00E7AFF751657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8">
    <w:name w:val="D263CF87EBC6416BB44C1ED105E0F783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8">
    <w:name w:val="98CFDC3C70CF4230B5DE2E66C3D1B68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8">
    <w:name w:val="ED49627539124453B7293B7BBDDE311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6">
    <w:name w:val="A0CB4585F2914645A7865AAA9EB2527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4">
    <w:name w:val="E38FAEA53EC4462F991F07DDC99F2D1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4">
    <w:name w:val="2544CA8F93EB42638198B74C7AF7267F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6">
    <w:name w:val="A92C32D584A2471A9230FDBBC7E6CD3D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9">
    <w:name w:val="BC4E80D60E594A1CA2F6720C3A9D5DA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1">
    <w:name w:val="0900C2C1508B4E3A9B08438B768F09DA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8">
    <w:name w:val="89AF76F1FD384518B6B1AB77E0EE1583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8">
    <w:name w:val="28A6E0C07FDD40EA8EEB45EA2F17C9A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8">
    <w:name w:val="2E6F50B2B5E9430DB4CA55DCF469323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4">
    <w:name w:val="5FAA875AD4BA4E68B3AF5CE8829CCCD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4">
    <w:name w:val="02D4D2AFAD95466E9655C203507E02C1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5">
    <w:name w:val="5854C43BB96C45ACA92D4CFF9FC2677B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4">
    <w:name w:val="B19AFD23DEEB4D1D9D5BE068CE96D811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4">
    <w:name w:val="D8B0E598383F42409CC3BD340281907B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0">
    <w:name w:val="E9DA8BF4317B4F4E9D0C93BA0EAF7D6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9">
    <w:name w:val="8FDD1D71964D46BE9F6D3398176A822A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9">
    <w:name w:val="731046E6EA61419AAA00E7AFF751657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9">
    <w:name w:val="D263CF87EBC6416BB44C1ED105E0F783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9">
    <w:name w:val="98CFDC3C70CF4230B5DE2E66C3D1B68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9">
    <w:name w:val="ED49627539124453B7293B7BBDDE311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7">
    <w:name w:val="A0CB4585F2914645A7865AAA9EB2527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5">
    <w:name w:val="E38FAEA53EC4462F991F07DDC99F2D1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5">
    <w:name w:val="2544CA8F93EB42638198B74C7AF7267F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7">
    <w:name w:val="A92C32D584A2471A9230FDBBC7E6CD3D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0">
    <w:name w:val="BC4E80D60E594A1CA2F6720C3A9D5DA5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2">
    <w:name w:val="0900C2C1508B4E3A9B08438B768F09DA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9">
    <w:name w:val="89AF76F1FD384518B6B1AB77E0EE1583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9">
    <w:name w:val="28A6E0C07FDD40EA8EEB45EA2F17C9A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9">
    <w:name w:val="2E6F50B2B5E9430DB4CA55DCF469323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5">
    <w:name w:val="5FAA875AD4BA4E68B3AF5CE8829CCCD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5">
    <w:name w:val="02D4D2AFAD95466E9655C203507E02C1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6">
    <w:name w:val="5854C43BB96C45ACA92D4CFF9FC2677B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5">
    <w:name w:val="B19AFD23DEEB4D1D9D5BE068CE96D811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5">
    <w:name w:val="D8B0E598383F42409CC3BD340281907B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1">
    <w:name w:val="E9DA8BF4317B4F4E9D0C93BA0EAF7D6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0">
    <w:name w:val="8FDD1D71964D46BE9F6D3398176A822A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0">
    <w:name w:val="731046E6EA61419AAA00E7AFF751657E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0">
    <w:name w:val="D263CF87EBC6416BB44C1ED105E0F783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0">
    <w:name w:val="98CFDC3C70CF4230B5DE2E66C3D1B686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0">
    <w:name w:val="ED49627539124453B7293B7BBDDE311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8">
    <w:name w:val="A0CB4585F2914645A7865AAA9EB2527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6">
    <w:name w:val="E38FAEA53EC4462F991F07DDC99F2D1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6">
    <w:name w:val="2544CA8F93EB42638198B74C7AF7267F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8">
    <w:name w:val="A92C32D584A2471A9230FDBBC7E6CD3D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1">
    <w:name w:val="BC4E80D60E594A1CA2F6720C3A9D5DA5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3">
    <w:name w:val="0900C2C1508B4E3A9B08438B768F09DA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0">
    <w:name w:val="89AF76F1FD384518B6B1AB77E0EE1583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0">
    <w:name w:val="28A6E0C07FDD40EA8EEB45EA2F17C9A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0">
    <w:name w:val="2E6F50B2B5E9430DB4CA55DCF469323E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6">
    <w:name w:val="5FAA875AD4BA4E68B3AF5CE8829CCCD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6">
    <w:name w:val="02D4D2AFAD95466E9655C203507E02C1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7">
    <w:name w:val="5854C43BB96C45ACA92D4CFF9FC2677B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6">
    <w:name w:val="B19AFD23DEEB4D1D9D5BE068CE96D811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6">
    <w:name w:val="D8B0E598383F42409CC3BD340281907B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2">
    <w:name w:val="E9DA8BF4317B4F4E9D0C93BA0EAF7D6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1">
    <w:name w:val="8FDD1D71964D46BE9F6D3398176A822A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1">
    <w:name w:val="731046E6EA61419AAA00E7AFF751657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1">
    <w:name w:val="D263CF87EBC6416BB44C1ED105E0F783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1">
    <w:name w:val="98CFDC3C70CF4230B5DE2E66C3D1B686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1">
    <w:name w:val="ED49627539124453B7293B7BBDDE311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9">
    <w:name w:val="A0CB4585F2914645A7865AAA9EB2527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7">
    <w:name w:val="E38FAEA53EC4462F991F07DDC99F2D1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7">
    <w:name w:val="2544CA8F93EB42638198B74C7AF7267F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9">
    <w:name w:val="A92C32D584A2471A9230FDBBC7E6CD3D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2">
    <w:name w:val="BC4E80D60E594A1CA2F6720C3A9D5DA5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4">
    <w:name w:val="0900C2C1508B4E3A9B08438B768F09DA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1">
    <w:name w:val="89AF76F1FD384518B6B1AB77E0EE1583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1">
    <w:name w:val="28A6E0C07FDD40EA8EEB45EA2F17C9A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1">
    <w:name w:val="2E6F50B2B5E9430DB4CA55DCF469323E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7">
    <w:name w:val="5FAA875AD4BA4E68B3AF5CE8829CCCD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7">
    <w:name w:val="02D4D2AFAD95466E9655C203507E02C1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8">
    <w:name w:val="5854C43BB96C45ACA92D4CFF9FC2677B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7">
    <w:name w:val="B19AFD23DEEB4D1D9D5BE068CE96D811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7">
    <w:name w:val="D8B0E598383F42409CC3BD340281907B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3">
    <w:name w:val="E9DA8BF4317B4F4E9D0C93BA0EAF7D6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2">
    <w:name w:val="8FDD1D71964D46BE9F6D3398176A822A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2">
    <w:name w:val="731046E6EA61419AAA00E7AFF751657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2">
    <w:name w:val="D263CF87EBC6416BB44C1ED105E0F783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2">
    <w:name w:val="98CFDC3C70CF4230B5DE2E66C3D1B686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2">
    <w:name w:val="ED49627539124453B7293B7BBDDE311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0">
    <w:name w:val="A0CB4585F2914645A7865AAA9EB25276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8">
    <w:name w:val="E38FAEA53EC4462F991F07DDC99F2D1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8">
    <w:name w:val="2544CA8F93EB42638198B74C7AF7267F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0">
    <w:name w:val="A92C32D584A2471A9230FDBBC7E6CD3D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3">
    <w:name w:val="BC4E80D60E594A1CA2F6720C3A9D5DA5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5">
    <w:name w:val="0900C2C1508B4E3A9B08438B768F09DA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2">
    <w:name w:val="89AF76F1FD384518B6B1AB77E0EE1583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2">
    <w:name w:val="28A6E0C07FDD40EA8EEB45EA2F17C9A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2">
    <w:name w:val="2E6F50B2B5E9430DB4CA55DCF469323E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8">
    <w:name w:val="5FAA875AD4BA4E68B3AF5CE8829CCCD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8">
    <w:name w:val="02D4D2AFAD95466E9655C203507E02C1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9">
    <w:name w:val="5854C43BB96C45ACA92D4CFF9FC2677B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8">
    <w:name w:val="B19AFD23DEEB4D1D9D5BE068CE96D811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8">
    <w:name w:val="D8B0E598383F42409CC3BD340281907B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4">
    <w:name w:val="E9DA8BF4317B4F4E9D0C93BA0EAF7D6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3">
    <w:name w:val="8FDD1D71964D46BE9F6D3398176A822A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3">
    <w:name w:val="731046E6EA61419AAA00E7AFF751657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3">
    <w:name w:val="D263CF87EBC6416BB44C1ED105E0F783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3">
    <w:name w:val="98CFDC3C70CF4230B5DE2E66C3D1B686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3">
    <w:name w:val="ED49627539124453B7293B7BBDDE311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1">
    <w:name w:val="A0CB4585F2914645A7865AAA9EB25276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9">
    <w:name w:val="E38FAEA53EC4462F991F07DDC99F2D1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9">
    <w:name w:val="2544CA8F93EB42638198B74C7AF7267F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1">
    <w:name w:val="A92C32D584A2471A9230FDBBC7E6CD3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4">
    <w:name w:val="BC4E80D60E594A1CA2F6720C3A9D5DA5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6">
    <w:name w:val="0900C2C1508B4E3A9B08438B768F09DA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3">
    <w:name w:val="89AF76F1FD384518B6B1AB77E0EE1583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3">
    <w:name w:val="28A6E0C07FDD40EA8EEB45EA2F17C9A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3">
    <w:name w:val="2E6F50B2B5E9430DB4CA55DCF469323E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9">
    <w:name w:val="5FAA875AD4BA4E68B3AF5CE8829CCCD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9">
    <w:name w:val="02D4D2AFAD95466E9655C203507E02C1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0">
    <w:name w:val="5854C43BB96C45ACA92D4CFF9FC2677B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9">
    <w:name w:val="B19AFD23DEEB4D1D9D5BE068CE96D811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9">
    <w:name w:val="D8B0E598383F42409CC3BD340281907B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5">
    <w:name w:val="E9DA8BF4317B4F4E9D0C93BA0EAF7D6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4">
    <w:name w:val="8FDD1D71964D46BE9F6D3398176A822A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4">
    <w:name w:val="731046E6EA61419AAA00E7AFF751657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4">
    <w:name w:val="D263CF87EBC6416BB44C1ED105E0F783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4">
    <w:name w:val="98CFDC3C70CF4230B5DE2E66C3D1B686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4">
    <w:name w:val="ED49627539124453B7293B7BBDDE311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2">
    <w:name w:val="A0CB4585F2914645A7865AAA9EB25276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0">
    <w:name w:val="E38FAEA53EC4462F991F07DDC99F2D1E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0">
    <w:name w:val="2544CA8F93EB42638198B74C7AF7267F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2">
    <w:name w:val="A92C32D584A2471A9230FDBBC7E6CD3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5">
    <w:name w:val="BC4E80D60E594A1CA2F6720C3A9D5DA5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7">
    <w:name w:val="0900C2C1508B4E3A9B08438B768F09DA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4">
    <w:name w:val="89AF76F1FD384518B6B1AB77E0EE1583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4">
    <w:name w:val="28A6E0C07FDD40EA8EEB45EA2F17C9A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4">
    <w:name w:val="2E6F50B2B5E9430DB4CA55DCF469323E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0">
    <w:name w:val="5FAA875AD4BA4E68B3AF5CE8829CCCD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0">
    <w:name w:val="02D4D2AFAD95466E9655C203507E02C1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1">
    <w:name w:val="5854C43BB96C45ACA92D4CFF9FC2677B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0">
    <w:name w:val="B19AFD23DEEB4D1D9D5BE068CE96D811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0">
    <w:name w:val="D8B0E598383F42409CC3BD340281907B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6">
    <w:name w:val="E9DA8BF4317B4F4E9D0C93BA0EAF7D6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5">
    <w:name w:val="8FDD1D71964D46BE9F6D3398176A822A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5">
    <w:name w:val="731046E6EA61419AAA00E7AFF751657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5">
    <w:name w:val="D263CF87EBC6416BB44C1ED105E0F783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5">
    <w:name w:val="98CFDC3C70CF4230B5DE2E66C3D1B686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5">
    <w:name w:val="ED49627539124453B7293B7BBDDE311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3">
    <w:name w:val="A0CB4585F2914645A7865AAA9EB25276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1">
    <w:name w:val="E38FAEA53EC4462F991F07DDC99F2D1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1">
    <w:name w:val="2544CA8F93EB42638198B74C7AF7267F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3">
    <w:name w:val="A92C32D584A2471A9230FDBBC7E6CD3D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6">
    <w:name w:val="BC4E80D60E594A1CA2F6720C3A9D5DA5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">
    <w:name w:val="C4AC9CAB34FC4EE0ABEC9F4E3497A5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8">
    <w:name w:val="0900C2C1508B4E3A9B08438B768F09DA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5">
    <w:name w:val="89AF76F1FD384518B6B1AB77E0EE1583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5">
    <w:name w:val="28A6E0C07FDD40EA8EEB45EA2F17C9A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5">
    <w:name w:val="2E6F50B2B5E9430DB4CA55DCF469323E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1">
    <w:name w:val="5FAA875AD4BA4E68B3AF5CE8829CCCD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1">
    <w:name w:val="02D4D2AFAD95466E9655C203507E02C1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2">
    <w:name w:val="5854C43BB96C45ACA92D4CFF9FC2677B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1">
    <w:name w:val="B19AFD23DEEB4D1D9D5BE068CE96D811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1">
    <w:name w:val="D8B0E598383F42409CC3BD340281907B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7">
    <w:name w:val="E9DA8BF4317B4F4E9D0C93BA0EAF7D6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6">
    <w:name w:val="8FDD1D71964D46BE9F6D3398176A822A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6">
    <w:name w:val="731046E6EA61419AAA00E7AFF751657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6">
    <w:name w:val="D263CF87EBC6416BB44C1ED105E0F783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6">
    <w:name w:val="98CFDC3C70CF4230B5DE2E66C3D1B686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6">
    <w:name w:val="ED49627539124453B7293B7BBDDE311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4">
    <w:name w:val="A0CB4585F2914645A7865AAA9EB25276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2">
    <w:name w:val="E38FAEA53EC4462F991F07DDC99F2D1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2">
    <w:name w:val="2544CA8F93EB42638198B74C7AF7267F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4">
    <w:name w:val="A92C32D584A2471A9230FDBBC7E6CD3D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7">
    <w:name w:val="BC4E80D60E594A1CA2F6720C3A9D5DA5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">
    <w:name w:val="C4AC9CAB34FC4EE0ABEC9F4E3497A5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">
    <w:name w:val="A1406F1E907449238C0D0718CABE73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9">
    <w:name w:val="0900C2C1508B4E3A9B08438B768F09DA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6">
    <w:name w:val="89AF76F1FD384518B6B1AB77E0EE1583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6">
    <w:name w:val="28A6E0C07FDD40EA8EEB45EA2F17C9A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6">
    <w:name w:val="2E6F50B2B5E9430DB4CA55DCF469323E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2">
    <w:name w:val="5FAA875AD4BA4E68B3AF5CE8829CCCD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2">
    <w:name w:val="02D4D2AFAD95466E9655C203507E02C1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3">
    <w:name w:val="5854C43BB96C45ACA92D4CFF9FC2677B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2">
    <w:name w:val="B19AFD23DEEB4D1D9D5BE068CE96D811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2">
    <w:name w:val="D8B0E598383F42409CC3BD340281907B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8">
    <w:name w:val="E9DA8BF4317B4F4E9D0C93BA0EAF7D6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7">
    <w:name w:val="8FDD1D71964D46BE9F6D3398176A822A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7">
    <w:name w:val="731046E6EA61419AAA00E7AFF751657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7">
    <w:name w:val="D263CF87EBC6416BB44C1ED105E0F783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7">
    <w:name w:val="98CFDC3C70CF4230B5DE2E66C3D1B686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7">
    <w:name w:val="ED49627539124453B7293B7BBDDE311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5">
    <w:name w:val="A0CB4585F2914645A7865AAA9EB25276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3">
    <w:name w:val="E38FAEA53EC4462F991F07DDC99F2D1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3">
    <w:name w:val="2544CA8F93EB42638198B74C7AF7267F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5">
    <w:name w:val="A92C32D584A2471A9230FDBBC7E6CD3D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8">
    <w:name w:val="BC4E80D60E594A1CA2F6720C3A9D5DA5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">
    <w:name w:val="C4AC9CAB34FC4EE0ABEC9F4E3497A5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">
    <w:name w:val="A1406F1E907449238C0D0718CABE73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">
    <w:name w:val="AA03B74AFD9D4B568028FC80473A8E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0">
    <w:name w:val="0900C2C1508B4E3A9B08438B768F09DA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7">
    <w:name w:val="89AF76F1FD384518B6B1AB77E0EE1583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7">
    <w:name w:val="28A6E0C07FDD40EA8EEB45EA2F17C9A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7">
    <w:name w:val="2E6F50B2B5E9430DB4CA55DCF469323E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3">
    <w:name w:val="5FAA875AD4BA4E68B3AF5CE8829CCCD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3">
    <w:name w:val="02D4D2AFAD95466E9655C203507E02C1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4">
    <w:name w:val="5854C43BB96C45ACA92D4CFF9FC2677B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3">
    <w:name w:val="B19AFD23DEEB4D1D9D5BE068CE96D811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3">
    <w:name w:val="D8B0E598383F42409CC3BD340281907B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9">
    <w:name w:val="E9DA8BF4317B4F4E9D0C93BA0EAF7D6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8">
    <w:name w:val="8FDD1D71964D46BE9F6D3398176A822A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8">
    <w:name w:val="731046E6EA61419AAA00E7AFF751657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8">
    <w:name w:val="D263CF87EBC6416BB44C1ED105E0F783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8">
    <w:name w:val="98CFDC3C70CF4230B5DE2E66C3D1B686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8">
    <w:name w:val="ED49627539124453B7293B7BBDDE311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6">
    <w:name w:val="A0CB4585F2914645A7865AAA9EB25276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4">
    <w:name w:val="E38FAEA53EC4462F991F07DDC99F2D1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4">
    <w:name w:val="2544CA8F93EB42638198B74C7AF7267F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6">
    <w:name w:val="A92C32D584A2471A9230FDBBC7E6CD3D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9">
    <w:name w:val="BC4E80D60E594A1CA2F6720C3A9D5DA5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">
    <w:name w:val="C4AC9CAB34FC4EE0ABEC9F4E3497A5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">
    <w:name w:val="A1406F1E907449238C0D0718CABE73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1">
    <w:name w:val="0900C2C1508B4E3A9B08438B768F09DA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8">
    <w:name w:val="89AF76F1FD384518B6B1AB77E0EE1583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8">
    <w:name w:val="28A6E0C07FDD40EA8EEB45EA2F17C9A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8">
    <w:name w:val="2E6F50B2B5E9430DB4CA55DCF469323E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4">
    <w:name w:val="5FAA875AD4BA4E68B3AF5CE8829CCCD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4">
    <w:name w:val="02D4D2AFAD95466E9655C203507E02C1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5">
    <w:name w:val="5854C43BB96C45ACA92D4CFF9FC2677B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4">
    <w:name w:val="B19AFD23DEEB4D1D9D5BE068CE96D811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4">
    <w:name w:val="D8B0E598383F42409CC3BD340281907B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0">
    <w:name w:val="E9DA8BF4317B4F4E9D0C93BA0EAF7D6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9">
    <w:name w:val="8FDD1D71964D46BE9F6D3398176A822A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9">
    <w:name w:val="731046E6EA61419AAA00E7AFF751657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9">
    <w:name w:val="D263CF87EBC6416BB44C1ED105E0F783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9">
    <w:name w:val="98CFDC3C70CF4230B5DE2E66C3D1B686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9">
    <w:name w:val="ED49627539124453B7293B7BBDDE311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7">
    <w:name w:val="A0CB4585F2914645A7865AAA9EB25276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5">
    <w:name w:val="E38FAEA53EC4462F991F07DDC99F2D1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5">
    <w:name w:val="2544CA8F93EB42638198B74C7AF7267F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7">
    <w:name w:val="A92C32D584A2471A9230FDBBC7E6CD3D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0">
    <w:name w:val="BC4E80D60E594A1CA2F6720C3A9D5DA5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">
    <w:name w:val="C4AC9CAB34FC4EE0ABEC9F4E3497A5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">
    <w:name w:val="A1406F1E907449238C0D0718CABE73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">
    <w:name w:val="AA03B74AFD9D4B568028FC80473A8E6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">
    <w:name w:val="C67BD3EF02DC49AEA3DF6B9340A01A8D"/>
    <w:rsid w:val="006F5635"/>
  </w:style>
  <w:style w:type="paragraph" w:customStyle="1" w:styleId="BF9B36F13ED049C5BA8FDEB9B2FF5F4D">
    <w:name w:val="BF9B36F13ED049C5BA8FDEB9B2FF5F4D"/>
    <w:rsid w:val="006F5635"/>
  </w:style>
  <w:style w:type="paragraph" w:customStyle="1" w:styleId="16561B8059D94C589B32E8FE8ACC4E24">
    <w:name w:val="16561B8059D94C589B32E8FE8ACC4E24"/>
    <w:rsid w:val="006F5635"/>
  </w:style>
  <w:style w:type="paragraph" w:customStyle="1" w:styleId="C2EABBBC5D414E52B8A218F958691FA1">
    <w:name w:val="C2EABBBC5D414E52B8A218F958691FA1"/>
    <w:rsid w:val="006F5635"/>
  </w:style>
  <w:style w:type="paragraph" w:customStyle="1" w:styleId="0900C2C1508B4E3A9B08438B768F09DA52">
    <w:name w:val="0900C2C1508B4E3A9B08438B768F09DA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9">
    <w:name w:val="89AF76F1FD384518B6B1AB77E0EE1583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9">
    <w:name w:val="28A6E0C07FDD40EA8EEB45EA2F17C9A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9">
    <w:name w:val="2E6F50B2B5E9430DB4CA55DCF469323E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5">
    <w:name w:val="5FAA875AD4BA4E68B3AF5CE8829CCCD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5">
    <w:name w:val="02D4D2AFAD95466E9655C203507E02C1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6">
    <w:name w:val="5854C43BB96C45ACA92D4CFF9FC2677B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5">
    <w:name w:val="B19AFD23DEEB4D1D9D5BE068CE96D811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5">
    <w:name w:val="D8B0E598383F42409CC3BD340281907B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1">
    <w:name w:val="E9DA8BF4317B4F4E9D0C93BA0EAF7D6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0">
    <w:name w:val="8FDD1D71964D46BE9F6D3398176A822A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0">
    <w:name w:val="731046E6EA61419AAA00E7AFF751657E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0">
    <w:name w:val="D263CF87EBC6416BB44C1ED105E0F783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0">
    <w:name w:val="98CFDC3C70CF4230B5DE2E66C3D1B686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0">
    <w:name w:val="ED49627539124453B7293B7BBDDE311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8">
    <w:name w:val="A0CB4585F2914645A7865AAA9EB25276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6">
    <w:name w:val="E38FAEA53EC4462F991F07DDC99F2D1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6">
    <w:name w:val="2544CA8F93EB42638198B74C7AF7267F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8">
    <w:name w:val="A92C32D584A2471A9230FDBBC7E6CD3D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1">
    <w:name w:val="BC4E80D60E594A1CA2F6720C3A9D5DA5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">
    <w:name w:val="C4AC9CAB34FC4EE0ABEC9F4E3497A5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">
    <w:name w:val="A1406F1E907449238C0D0718CABE73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">
    <w:name w:val="AA03B74AFD9D4B568028FC80473A8E6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">
    <w:name w:val="665BC1B99B2841ADB58156D2D5E614FA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">
    <w:name w:val="C67BD3EF02DC49AEA3DF6B9340A01A8D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">
    <w:name w:val="BF9B36F13ED049C5BA8FDEB9B2FF5F4D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">
    <w:name w:val="16561B8059D94C589B32E8FE8ACC4E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">
    <w:name w:val="C2EABBBC5D414E52B8A218F958691F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3">
    <w:name w:val="0900C2C1508B4E3A9B08438B768F09DA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0">
    <w:name w:val="89AF76F1FD384518B6B1AB77E0EE1583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0">
    <w:name w:val="28A6E0C07FDD40EA8EEB45EA2F17C9A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0">
    <w:name w:val="2E6F50B2B5E9430DB4CA55DCF469323E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6">
    <w:name w:val="5FAA875AD4BA4E68B3AF5CE8829CCCD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6">
    <w:name w:val="02D4D2AFAD95466E9655C203507E02C1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7">
    <w:name w:val="5854C43BB96C45ACA92D4CFF9FC2677B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6">
    <w:name w:val="B19AFD23DEEB4D1D9D5BE068CE96D811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6">
    <w:name w:val="D8B0E598383F42409CC3BD340281907B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2">
    <w:name w:val="E9DA8BF4317B4F4E9D0C93BA0EAF7D6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1">
    <w:name w:val="8FDD1D71964D46BE9F6D3398176A822A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1">
    <w:name w:val="731046E6EA61419AAA00E7AFF751657E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1">
    <w:name w:val="D263CF87EBC6416BB44C1ED105E0F783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1">
    <w:name w:val="98CFDC3C70CF4230B5DE2E66C3D1B686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1">
    <w:name w:val="ED49627539124453B7293B7BBDDE311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9">
    <w:name w:val="A0CB4585F2914645A7865AAA9EB25276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7">
    <w:name w:val="E38FAEA53EC4462F991F07DDC99F2D1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7">
    <w:name w:val="2544CA8F93EB42638198B74C7AF7267F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9">
    <w:name w:val="A92C32D584A2471A9230FDBBC7E6CD3D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2">
    <w:name w:val="BC4E80D60E594A1CA2F6720C3A9D5DA5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6">
    <w:name w:val="C4AC9CAB34FC4EE0ABEC9F4E3497A5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">
    <w:name w:val="A1406F1E907449238C0D0718CABE73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">
    <w:name w:val="AA03B74AFD9D4B568028FC80473A8E6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">
    <w:name w:val="665BC1B99B2841ADB58156D2D5E614FA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">
    <w:name w:val="C67BD3EF02DC49AEA3DF6B9340A01A8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">
    <w:name w:val="BF9B36F13ED049C5BA8FDEB9B2FF5F4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">
    <w:name w:val="16561B8059D94C589B32E8FE8ACC4E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">
    <w:name w:val="C2EABBBC5D414E52B8A218F958691F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4">
    <w:name w:val="0900C2C1508B4E3A9B08438B768F09DA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1">
    <w:name w:val="89AF76F1FD384518B6B1AB77E0EE1583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1">
    <w:name w:val="28A6E0C07FDD40EA8EEB45EA2F17C9A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1">
    <w:name w:val="2E6F50B2B5E9430DB4CA55DCF469323E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7">
    <w:name w:val="5FAA875AD4BA4E68B3AF5CE8829CCCD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7">
    <w:name w:val="02D4D2AFAD95466E9655C203507E02C1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8">
    <w:name w:val="5854C43BB96C45ACA92D4CFF9FC2677B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7">
    <w:name w:val="B19AFD23DEEB4D1D9D5BE068CE96D811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7">
    <w:name w:val="D8B0E598383F42409CC3BD340281907B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3">
    <w:name w:val="E9DA8BF4317B4F4E9D0C93BA0EAF7D6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2">
    <w:name w:val="8FDD1D71964D46BE9F6D3398176A822A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2">
    <w:name w:val="731046E6EA61419AAA00E7AFF751657E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2">
    <w:name w:val="D263CF87EBC6416BB44C1ED105E0F783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2">
    <w:name w:val="98CFDC3C70CF4230B5DE2E66C3D1B686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2">
    <w:name w:val="ED49627539124453B7293B7BBDDE311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0">
    <w:name w:val="A0CB4585F2914645A7865AAA9EB25276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8">
    <w:name w:val="E38FAEA53EC4462F991F07DDC99F2D1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8">
    <w:name w:val="2544CA8F93EB42638198B74C7AF7267F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0">
    <w:name w:val="A92C32D584A2471A9230FDBBC7E6CD3D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3">
    <w:name w:val="BC4E80D60E594A1CA2F6720C3A9D5DA5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7">
    <w:name w:val="C4AC9CAB34FC4EE0ABEC9F4E3497A5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6">
    <w:name w:val="A1406F1E907449238C0D0718CABE73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">
    <w:name w:val="AA03B74AFD9D4B568028FC80473A8E6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">
    <w:name w:val="665BC1B99B2841ADB58156D2D5E614F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">
    <w:name w:val="C67BD3EF02DC49AEA3DF6B9340A01A8D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">
    <w:name w:val="BF9B36F13ED049C5BA8FDEB9B2FF5F4D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">
    <w:name w:val="16561B8059D94C589B32E8FE8ACC4E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">
    <w:name w:val="C2EABBBC5D414E52B8A218F958691F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5">
    <w:name w:val="0900C2C1508B4E3A9B08438B768F09DA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2">
    <w:name w:val="89AF76F1FD384518B6B1AB77E0EE1583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2">
    <w:name w:val="28A6E0C07FDD40EA8EEB45EA2F17C9A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2">
    <w:name w:val="2E6F50B2B5E9430DB4CA55DCF469323E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8">
    <w:name w:val="5FAA875AD4BA4E68B3AF5CE8829CCCD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8">
    <w:name w:val="02D4D2AFAD95466E9655C203507E02C1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9">
    <w:name w:val="5854C43BB96C45ACA92D4CFF9FC2677B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8">
    <w:name w:val="B19AFD23DEEB4D1D9D5BE068CE96D811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8">
    <w:name w:val="D8B0E598383F42409CC3BD340281907B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4">
    <w:name w:val="E9DA8BF4317B4F4E9D0C93BA0EAF7D6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3">
    <w:name w:val="8FDD1D71964D46BE9F6D3398176A822A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3">
    <w:name w:val="731046E6EA61419AAA00E7AFF751657E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3">
    <w:name w:val="D263CF87EBC6416BB44C1ED105E0F783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3">
    <w:name w:val="98CFDC3C70CF4230B5DE2E66C3D1B686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3">
    <w:name w:val="ED49627539124453B7293B7BBDDE311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1">
    <w:name w:val="A0CB4585F2914645A7865AAA9EB25276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9">
    <w:name w:val="E38FAEA53EC4462F991F07DDC99F2D1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9">
    <w:name w:val="2544CA8F93EB42638198B74C7AF7267F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1">
    <w:name w:val="A92C32D584A2471A9230FDBBC7E6CD3D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4">
    <w:name w:val="BC4E80D60E594A1CA2F6720C3A9D5DA5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8">
    <w:name w:val="C4AC9CAB34FC4EE0ABEC9F4E3497A5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7">
    <w:name w:val="A1406F1E907449238C0D0718CABE73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">
    <w:name w:val="AA03B74AFD9D4B568028FC80473A8E6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">
    <w:name w:val="665BC1B99B2841ADB58156D2D5E614FA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">
    <w:name w:val="C67BD3EF02DC49AEA3DF6B9340A01A8D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">
    <w:name w:val="BF9B36F13ED049C5BA8FDEB9B2FF5F4D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">
    <w:name w:val="16561B8059D94C589B32E8FE8ACC4E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6">
    <w:name w:val="0900C2C1508B4E3A9B08438B768F09DA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3">
    <w:name w:val="89AF76F1FD384518B6B1AB77E0EE1583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3">
    <w:name w:val="28A6E0C07FDD40EA8EEB45EA2F17C9A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3">
    <w:name w:val="2E6F50B2B5E9430DB4CA55DCF469323E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9">
    <w:name w:val="5FAA875AD4BA4E68B3AF5CE8829CCCD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9">
    <w:name w:val="02D4D2AFAD95466E9655C203507E02C1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0">
    <w:name w:val="5854C43BB96C45ACA92D4CFF9FC2677B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9">
    <w:name w:val="B19AFD23DEEB4D1D9D5BE068CE96D811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9">
    <w:name w:val="D8B0E598383F42409CC3BD340281907B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5">
    <w:name w:val="E9DA8BF4317B4F4E9D0C93BA0EAF7D6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4">
    <w:name w:val="8FDD1D71964D46BE9F6D3398176A822A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4">
    <w:name w:val="731046E6EA61419AAA00E7AFF751657E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4">
    <w:name w:val="D263CF87EBC6416BB44C1ED105E0F783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4">
    <w:name w:val="98CFDC3C70CF4230B5DE2E66C3D1B686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4">
    <w:name w:val="ED49627539124453B7293B7BBDDE311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2">
    <w:name w:val="A0CB4585F2914645A7865AAA9EB25276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0">
    <w:name w:val="E38FAEA53EC4462F991F07DDC99F2D1E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0">
    <w:name w:val="2544CA8F93EB42638198B74C7AF7267F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2">
    <w:name w:val="A92C32D584A2471A9230FDBBC7E6CD3D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5">
    <w:name w:val="BC4E80D60E594A1CA2F6720C3A9D5DA5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9">
    <w:name w:val="C4AC9CAB34FC4EE0ABEC9F4E3497A5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8">
    <w:name w:val="A1406F1E907449238C0D0718CABE73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6">
    <w:name w:val="AA03B74AFD9D4B568028FC80473A8E6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">
    <w:name w:val="665BC1B99B2841ADB58156D2D5E614FA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">
    <w:name w:val="C67BD3EF02DC49AEA3DF6B9340A01A8D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">
    <w:name w:val="BF9B36F13ED049C5BA8FDEB9B2FF5F4D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">
    <w:name w:val="16561B8059D94C589B32E8FE8ACC4E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">
    <w:name w:val="C2EABBBC5D414E52B8A218F958691F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">
    <w:name w:val="C1DEBD3470304C7689374ECBCD8009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7">
    <w:name w:val="0900C2C1508B4E3A9B08438B768F09DA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4">
    <w:name w:val="89AF76F1FD384518B6B1AB77E0EE1583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4">
    <w:name w:val="28A6E0C07FDD40EA8EEB45EA2F17C9A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4">
    <w:name w:val="2E6F50B2B5E9430DB4CA55DCF469323E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0">
    <w:name w:val="5FAA875AD4BA4E68B3AF5CE8829CCCD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0">
    <w:name w:val="02D4D2AFAD95466E9655C203507E02C1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1">
    <w:name w:val="5854C43BB96C45ACA92D4CFF9FC2677B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0">
    <w:name w:val="B19AFD23DEEB4D1D9D5BE068CE96D811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0">
    <w:name w:val="D8B0E598383F42409CC3BD340281907B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6">
    <w:name w:val="E9DA8BF4317B4F4E9D0C93BA0EAF7D6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5">
    <w:name w:val="8FDD1D71964D46BE9F6D3398176A822A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5">
    <w:name w:val="731046E6EA61419AAA00E7AFF751657E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5">
    <w:name w:val="D263CF87EBC6416BB44C1ED105E0F783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5">
    <w:name w:val="98CFDC3C70CF4230B5DE2E66C3D1B686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5">
    <w:name w:val="ED49627539124453B7293B7BBDDE311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3">
    <w:name w:val="A0CB4585F2914645A7865AAA9EB25276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1">
    <w:name w:val="E38FAEA53EC4462F991F07DDC99F2D1E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1">
    <w:name w:val="2544CA8F93EB42638198B74C7AF7267F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3">
    <w:name w:val="A92C32D584A2471A9230FDBBC7E6CD3D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6">
    <w:name w:val="BC4E80D60E594A1CA2F6720C3A9D5DA5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0">
    <w:name w:val="C4AC9CAB34FC4EE0ABEC9F4E3497A5E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9">
    <w:name w:val="A1406F1E907449238C0D0718CABE73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7">
    <w:name w:val="AA03B74AFD9D4B568028FC80473A8E6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">
    <w:name w:val="665BC1B99B2841ADB58156D2D5E614F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6">
    <w:name w:val="C67BD3EF02DC49AEA3DF6B9340A01A8D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6">
    <w:name w:val="BF9B36F13ED049C5BA8FDEB9B2FF5F4D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6">
    <w:name w:val="16561B8059D94C589B32E8FE8ACC4E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">
    <w:name w:val="C2EABBBC5D414E52B8A218F958691F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">
    <w:name w:val="C1DEBD3470304C7689374ECBCD8009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8">
    <w:name w:val="0900C2C1508B4E3A9B08438B768F09DA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5">
    <w:name w:val="89AF76F1FD384518B6B1AB77E0EE1583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5">
    <w:name w:val="28A6E0C07FDD40EA8EEB45EA2F17C9A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5">
    <w:name w:val="2E6F50B2B5E9430DB4CA55DCF469323E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1">
    <w:name w:val="5FAA875AD4BA4E68B3AF5CE8829CCCD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1">
    <w:name w:val="02D4D2AFAD95466E9655C203507E02C1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2">
    <w:name w:val="5854C43BB96C45ACA92D4CFF9FC2677B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1">
    <w:name w:val="B19AFD23DEEB4D1D9D5BE068CE96D811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1">
    <w:name w:val="D8B0E598383F42409CC3BD340281907B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7">
    <w:name w:val="E9DA8BF4317B4F4E9D0C93BA0EAF7D6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6">
    <w:name w:val="8FDD1D71964D46BE9F6D3398176A822A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6">
    <w:name w:val="731046E6EA61419AAA00E7AFF751657E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6">
    <w:name w:val="D263CF87EBC6416BB44C1ED105E0F783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6">
    <w:name w:val="98CFDC3C70CF4230B5DE2E66C3D1B686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6">
    <w:name w:val="ED49627539124453B7293B7BBDDE311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4">
    <w:name w:val="A0CB4585F2914645A7865AAA9EB25276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2">
    <w:name w:val="E38FAEA53EC4462F991F07DDC99F2D1E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2">
    <w:name w:val="2544CA8F93EB42638198B74C7AF7267F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4">
    <w:name w:val="A92C32D584A2471A9230FDBBC7E6CD3D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7">
    <w:name w:val="BC4E80D60E594A1CA2F6720C3A9D5DA5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1">
    <w:name w:val="C4AC9CAB34FC4EE0ABEC9F4E3497A5E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0">
    <w:name w:val="A1406F1E907449238C0D0718CABE73E3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8">
    <w:name w:val="AA03B74AFD9D4B568028FC80473A8E6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6">
    <w:name w:val="665BC1B99B2841ADB58156D2D5E614FA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7">
    <w:name w:val="C67BD3EF02DC49AEA3DF6B9340A01A8D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7">
    <w:name w:val="BF9B36F13ED049C5BA8FDEB9B2FF5F4D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7">
    <w:name w:val="16561B8059D94C589B32E8FE8ACC4E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6">
    <w:name w:val="C2EABBBC5D414E52B8A218F958691F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">
    <w:name w:val="C1DEBD3470304C7689374ECBCD8009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9">
    <w:name w:val="0900C2C1508B4E3A9B08438B768F09DA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6">
    <w:name w:val="89AF76F1FD384518B6B1AB77E0EE1583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6">
    <w:name w:val="28A6E0C07FDD40EA8EEB45EA2F17C9A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6">
    <w:name w:val="2E6F50B2B5E9430DB4CA55DCF469323E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2">
    <w:name w:val="5FAA875AD4BA4E68B3AF5CE8829CCCD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2">
    <w:name w:val="02D4D2AFAD95466E9655C203507E02C1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3">
    <w:name w:val="5854C43BB96C45ACA92D4CFF9FC2677B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2">
    <w:name w:val="B19AFD23DEEB4D1D9D5BE068CE96D811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2">
    <w:name w:val="D8B0E598383F42409CC3BD340281907B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8">
    <w:name w:val="E9DA8BF4317B4F4E9D0C93BA0EAF7D6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7">
    <w:name w:val="8FDD1D71964D46BE9F6D3398176A822A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7">
    <w:name w:val="731046E6EA61419AAA00E7AFF751657E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7">
    <w:name w:val="D263CF87EBC6416BB44C1ED105E0F783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7">
    <w:name w:val="98CFDC3C70CF4230B5DE2E66C3D1B686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7">
    <w:name w:val="ED49627539124453B7293B7BBDDE311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5">
    <w:name w:val="A0CB4585F2914645A7865AAA9EB25276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3">
    <w:name w:val="E38FAEA53EC4462F991F07DDC99F2D1E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3">
    <w:name w:val="2544CA8F93EB42638198B74C7AF7267F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5">
    <w:name w:val="A92C32D584A2471A9230FDBBC7E6CD3D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8">
    <w:name w:val="BC4E80D60E594A1CA2F6720C3A9D5DA5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2">
    <w:name w:val="C4AC9CAB34FC4EE0ABEC9F4E3497A5E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1">
    <w:name w:val="A1406F1E907449238C0D0718CABE73E3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9">
    <w:name w:val="AA03B74AFD9D4B568028FC80473A8E6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7">
    <w:name w:val="665BC1B99B2841ADB58156D2D5E614FA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8">
    <w:name w:val="C67BD3EF02DC49AEA3DF6B9340A01A8D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8">
    <w:name w:val="BF9B36F13ED049C5BA8FDEB9B2FF5F4D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8">
    <w:name w:val="16561B8059D94C589B32E8FE8ACC4E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7">
    <w:name w:val="C2EABBBC5D414E52B8A218F958691F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">
    <w:name w:val="C1DEBD3470304C7689374ECBCD8009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">
    <w:name w:val="8249FA357F62434AB5131ED3A44EEA49"/>
    <w:rsid w:val="006F56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">
    <w:name w:val="582A8146C1F247ACBF341F685DEFC4C6"/>
    <w:rsid w:val="006F5635"/>
  </w:style>
  <w:style w:type="paragraph" w:customStyle="1" w:styleId="6DCC110CE8B941B081CF95E7B6D4660C">
    <w:name w:val="6DCC110CE8B941B081CF95E7B6D4660C"/>
    <w:rsid w:val="006F5635"/>
  </w:style>
  <w:style w:type="paragraph" w:customStyle="1" w:styleId="7F1D76D290C643C0930B05B520966607">
    <w:name w:val="7F1D76D290C643C0930B05B520966607"/>
    <w:rsid w:val="006F5635"/>
  </w:style>
  <w:style w:type="paragraph" w:customStyle="1" w:styleId="0900C2C1508B4E3A9B08438B768F09DA60">
    <w:name w:val="0900C2C1508B4E3A9B08438B768F09DA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7">
    <w:name w:val="89AF76F1FD384518B6B1AB77E0EE1583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7">
    <w:name w:val="28A6E0C07FDD40EA8EEB45EA2F17C9A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7">
    <w:name w:val="2E6F50B2B5E9430DB4CA55DCF469323E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3">
    <w:name w:val="5FAA875AD4BA4E68B3AF5CE8829CCCD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3">
    <w:name w:val="02D4D2AFAD95466E9655C203507E02C1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4">
    <w:name w:val="5854C43BB96C45ACA92D4CFF9FC2677B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3">
    <w:name w:val="B19AFD23DEEB4D1D9D5BE068CE96D811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3">
    <w:name w:val="D8B0E598383F42409CC3BD340281907B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9">
    <w:name w:val="E9DA8BF4317B4F4E9D0C93BA0EAF7D6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8">
    <w:name w:val="8FDD1D71964D46BE9F6D3398176A822A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8">
    <w:name w:val="731046E6EA61419AAA00E7AFF751657E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8">
    <w:name w:val="D263CF87EBC6416BB44C1ED105E0F783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8">
    <w:name w:val="98CFDC3C70CF4230B5DE2E66C3D1B686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8">
    <w:name w:val="ED49627539124453B7293B7BBDDE311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6">
    <w:name w:val="A0CB4585F2914645A7865AAA9EB25276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4">
    <w:name w:val="E38FAEA53EC4462F991F07DDC99F2D1E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4">
    <w:name w:val="2544CA8F93EB42638198B74C7AF7267F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6">
    <w:name w:val="A92C32D584A2471A9230FDBBC7E6CD3D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9">
    <w:name w:val="BC4E80D60E594A1CA2F6720C3A9D5DA5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3">
    <w:name w:val="C4AC9CAB34FC4EE0ABEC9F4E3497A5E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2">
    <w:name w:val="A1406F1E907449238C0D0718CABE73E3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0">
    <w:name w:val="AA03B74AFD9D4B568028FC80473A8E6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8">
    <w:name w:val="665BC1B99B2841ADB58156D2D5E614FA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9">
    <w:name w:val="C67BD3EF02DC49AEA3DF6B9340A01A8D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9">
    <w:name w:val="BF9B36F13ED049C5BA8FDEB9B2FF5F4D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9">
    <w:name w:val="16561B8059D94C589B32E8FE8ACC4E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8">
    <w:name w:val="C2EABBBC5D414E52B8A218F958691F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">
    <w:name w:val="C1DEBD3470304C7689374ECBCD8009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">
    <w:name w:val="8249FA357F62434AB5131ED3A44EEA49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">
    <w:name w:val="582A8146C1F247ACBF341F685DEFC4C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">
    <w:name w:val="6DCC110CE8B941B081CF95E7B6D4660C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">
    <w:name w:val="7F1D76D290C643C0930B05B520966607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">
    <w:name w:val="310328922E1740DAA306FD165C4BADEB"/>
    <w:rsid w:val="006F5635"/>
  </w:style>
  <w:style w:type="paragraph" w:customStyle="1" w:styleId="2744708BAD4C406DAAB8A06912447162">
    <w:name w:val="2744708BAD4C406DAAB8A06912447162"/>
    <w:rsid w:val="006F5635"/>
  </w:style>
  <w:style w:type="paragraph" w:customStyle="1" w:styleId="B14C100DEC724529804805588EE0606E">
    <w:name w:val="B14C100DEC724529804805588EE0606E"/>
    <w:rsid w:val="006F5635"/>
  </w:style>
  <w:style w:type="paragraph" w:customStyle="1" w:styleId="BE693C135BF24D68800B5A7B93DEE91E">
    <w:name w:val="BE693C135BF24D68800B5A7B93DEE91E"/>
    <w:rsid w:val="006F5635"/>
  </w:style>
  <w:style w:type="paragraph" w:customStyle="1" w:styleId="0900C2C1508B4E3A9B08438B768F09DA61">
    <w:name w:val="0900C2C1508B4E3A9B08438B768F09DA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8">
    <w:name w:val="89AF76F1FD384518B6B1AB77E0EE1583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8">
    <w:name w:val="28A6E0C07FDD40EA8EEB45EA2F17C9A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8">
    <w:name w:val="2E6F50B2B5E9430DB4CA55DCF469323E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4">
    <w:name w:val="5FAA875AD4BA4E68B3AF5CE8829CCCD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4">
    <w:name w:val="02D4D2AFAD95466E9655C203507E02C1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5">
    <w:name w:val="5854C43BB96C45ACA92D4CFF9FC2677B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4">
    <w:name w:val="B19AFD23DEEB4D1D9D5BE068CE96D811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4">
    <w:name w:val="D8B0E598383F42409CC3BD340281907B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0">
    <w:name w:val="E9DA8BF4317B4F4E9D0C93BA0EAF7D6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9">
    <w:name w:val="8FDD1D71964D46BE9F6D3398176A822A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9">
    <w:name w:val="731046E6EA61419AAA00E7AFF751657E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9">
    <w:name w:val="D263CF87EBC6416BB44C1ED105E0F783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9">
    <w:name w:val="98CFDC3C70CF4230B5DE2E66C3D1B686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9">
    <w:name w:val="ED49627539124453B7293B7BBDDE311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7">
    <w:name w:val="A0CB4585F2914645A7865AAA9EB25276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5">
    <w:name w:val="E38FAEA53EC4462F991F07DDC99F2D1E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5">
    <w:name w:val="2544CA8F93EB42638198B74C7AF7267F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7">
    <w:name w:val="A92C32D584A2471A9230FDBBC7E6CD3D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0">
    <w:name w:val="BC4E80D60E594A1CA2F6720C3A9D5DA5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4">
    <w:name w:val="C4AC9CAB34FC4EE0ABEC9F4E3497A5E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3">
    <w:name w:val="A1406F1E907449238C0D0718CABE73E3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1">
    <w:name w:val="AA03B74AFD9D4B568028FC80473A8E6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9">
    <w:name w:val="665BC1B99B2841ADB58156D2D5E614F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0">
    <w:name w:val="C67BD3EF02DC49AEA3DF6B9340A01A8D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0">
    <w:name w:val="BF9B36F13ED049C5BA8FDEB9B2FF5F4D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0">
    <w:name w:val="16561B8059D94C589B32E8FE8ACC4E24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9">
    <w:name w:val="C2EABBBC5D414E52B8A218F958691F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">
    <w:name w:val="C1DEBD3470304C7689374ECBCD8009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">
    <w:name w:val="8249FA357F62434AB5131ED3A44EEA49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">
    <w:name w:val="582A8146C1F247ACBF341F685DEFC4C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">
    <w:name w:val="6DCC110CE8B941B081CF95E7B6D4660C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">
    <w:name w:val="7F1D76D290C643C0930B05B520966607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">
    <w:name w:val="310328922E1740DAA306FD165C4BADEB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">
    <w:name w:val="2744708BAD4C406DAAB8A069124471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">
    <w:name w:val="B14C100DEC724529804805588EE0606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">
    <w:name w:val="BE693C135BF24D68800B5A7B93DEE91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2">
    <w:name w:val="0900C2C1508B4E3A9B08438B768F09DA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9">
    <w:name w:val="89AF76F1FD384518B6B1AB77E0EE1583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9">
    <w:name w:val="28A6E0C07FDD40EA8EEB45EA2F17C9A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9">
    <w:name w:val="2E6F50B2B5E9430DB4CA55DCF469323E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5">
    <w:name w:val="5FAA875AD4BA4E68B3AF5CE8829CCCD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5">
    <w:name w:val="02D4D2AFAD95466E9655C203507E02C1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6">
    <w:name w:val="5854C43BB96C45ACA92D4CFF9FC2677B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5">
    <w:name w:val="B19AFD23DEEB4D1D9D5BE068CE96D811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5">
    <w:name w:val="D8B0E598383F42409CC3BD340281907B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1">
    <w:name w:val="E9DA8BF4317B4F4E9D0C93BA0EAF7D6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0">
    <w:name w:val="8FDD1D71964D46BE9F6D3398176A822A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0">
    <w:name w:val="731046E6EA61419AAA00E7AFF751657E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0">
    <w:name w:val="D263CF87EBC6416BB44C1ED105E0F783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0">
    <w:name w:val="98CFDC3C70CF4230B5DE2E66C3D1B686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0">
    <w:name w:val="ED49627539124453B7293B7BBDDE311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8">
    <w:name w:val="A0CB4585F2914645A7865AAA9EB25276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6">
    <w:name w:val="E38FAEA53EC4462F991F07DDC99F2D1E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6">
    <w:name w:val="2544CA8F93EB42638198B74C7AF7267F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8">
    <w:name w:val="A92C32D584A2471A9230FDBBC7E6CD3D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1">
    <w:name w:val="BC4E80D60E594A1CA2F6720C3A9D5DA5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5">
    <w:name w:val="C4AC9CAB34FC4EE0ABEC9F4E3497A5E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4">
    <w:name w:val="A1406F1E907449238C0D0718CABE73E3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2">
    <w:name w:val="AA03B74AFD9D4B568028FC80473A8E6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0">
    <w:name w:val="665BC1B99B2841ADB58156D2D5E614FA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1">
    <w:name w:val="C67BD3EF02DC49AEA3DF6B9340A01A8D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1">
    <w:name w:val="BF9B36F13ED049C5BA8FDEB9B2FF5F4D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1">
    <w:name w:val="16561B8059D94C589B32E8FE8ACC4E24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0">
    <w:name w:val="C2EABBBC5D414E52B8A218F958691FA1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6">
    <w:name w:val="C1DEBD3470304C7689374ECBCD8009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">
    <w:name w:val="8249FA357F62434AB5131ED3A44EEA49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">
    <w:name w:val="582A8146C1F247ACBF341F685DEFC4C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">
    <w:name w:val="6DCC110CE8B941B081CF95E7B6D4660C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">
    <w:name w:val="7F1D76D290C643C0930B05B520966607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">
    <w:name w:val="310328922E1740DAA306FD165C4BADEB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">
    <w:name w:val="2744708BAD4C406DAAB8A069124471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">
    <w:name w:val="B14C100DEC724529804805588EE0606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">
    <w:name w:val="BE693C135BF24D68800B5A7B93DEE91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3">
    <w:name w:val="0900C2C1508B4E3A9B08438B768F09DA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0">
    <w:name w:val="89AF76F1FD384518B6B1AB77E0EE1583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0">
    <w:name w:val="28A6E0C07FDD40EA8EEB45EA2F17C9A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0">
    <w:name w:val="2E6F50B2B5E9430DB4CA55DCF469323E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6">
    <w:name w:val="5FAA875AD4BA4E68B3AF5CE8829CCCD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6">
    <w:name w:val="02D4D2AFAD95466E9655C203507E02C1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7">
    <w:name w:val="5854C43BB96C45ACA92D4CFF9FC2677B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6">
    <w:name w:val="B19AFD23DEEB4D1D9D5BE068CE96D811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6">
    <w:name w:val="D8B0E598383F42409CC3BD340281907B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2">
    <w:name w:val="E9DA8BF4317B4F4E9D0C93BA0EAF7D6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1">
    <w:name w:val="8FDD1D71964D46BE9F6D3398176A822A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1">
    <w:name w:val="731046E6EA61419AAA00E7AFF751657E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1">
    <w:name w:val="D263CF87EBC6416BB44C1ED105E0F783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1">
    <w:name w:val="98CFDC3C70CF4230B5DE2E66C3D1B686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1">
    <w:name w:val="ED49627539124453B7293B7BBDDE311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9">
    <w:name w:val="A0CB4585F2914645A7865AAA9EB25276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7">
    <w:name w:val="E38FAEA53EC4462F991F07DDC99F2D1E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7">
    <w:name w:val="2544CA8F93EB42638198B74C7AF7267F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9">
    <w:name w:val="A92C32D584A2471A9230FDBBC7E6CD3D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2">
    <w:name w:val="BC4E80D60E594A1CA2F6720C3A9D5DA5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6">
    <w:name w:val="C4AC9CAB34FC4EE0ABEC9F4E3497A5E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5">
    <w:name w:val="A1406F1E907449238C0D0718CABE73E3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3">
    <w:name w:val="AA03B74AFD9D4B568028FC80473A8E6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1">
    <w:name w:val="665BC1B99B2841ADB58156D2D5E614F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2">
    <w:name w:val="C67BD3EF02DC49AEA3DF6B9340A01A8D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2">
    <w:name w:val="BF9B36F13ED049C5BA8FDEB9B2FF5F4D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2">
    <w:name w:val="16561B8059D94C589B32E8FE8ACC4E24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1">
    <w:name w:val="C2EABBBC5D414E52B8A218F958691FA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7">
    <w:name w:val="C1DEBD3470304C7689374ECBCD8009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">
    <w:name w:val="8249FA357F62434AB5131ED3A44EEA49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">
    <w:name w:val="582A8146C1F247ACBF341F685DEFC4C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">
    <w:name w:val="6DCC110CE8B941B081CF95E7B6D4660C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">
    <w:name w:val="7F1D76D290C643C0930B05B520966607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">
    <w:name w:val="310328922E1740DAA306FD165C4BADEB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">
    <w:name w:val="2744708BAD4C406DAAB8A069124471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">
    <w:name w:val="B14C100DEC724529804805588EE0606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">
    <w:name w:val="BE693C135BF24D68800B5A7B93DEE91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4">
    <w:name w:val="0900C2C1508B4E3A9B08438B768F09DA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1">
    <w:name w:val="89AF76F1FD384518B6B1AB77E0EE1583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1">
    <w:name w:val="28A6E0C07FDD40EA8EEB45EA2F17C9A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1">
    <w:name w:val="2E6F50B2B5E9430DB4CA55DCF469323E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7">
    <w:name w:val="5FAA875AD4BA4E68B3AF5CE8829CCCD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7">
    <w:name w:val="02D4D2AFAD95466E9655C203507E02C1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8">
    <w:name w:val="5854C43BB96C45ACA92D4CFF9FC2677B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7">
    <w:name w:val="B19AFD23DEEB4D1D9D5BE068CE96D811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7">
    <w:name w:val="D8B0E598383F42409CC3BD340281907B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3">
    <w:name w:val="E9DA8BF4317B4F4E9D0C93BA0EAF7D6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2">
    <w:name w:val="8FDD1D71964D46BE9F6D3398176A822A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2">
    <w:name w:val="731046E6EA61419AAA00E7AFF751657E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2">
    <w:name w:val="D263CF87EBC6416BB44C1ED105E0F783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2">
    <w:name w:val="98CFDC3C70CF4230B5DE2E66C3D1B686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2">
    <w:name w:val="ED49627539124453B7293B7BBDDE311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0">
    <w:name w:val="A0CB4585F2914645A7865AAA9EB25276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8">
    <w:name w:val="E38FAEA53EC4462F991F07DDC99F2D1E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8">
    <w:name w:val="2544CA8F93EB42638198B74C7AF7267F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0">
    <w:name w:val="A92C32D584A2471A9230FDBBC7E6CD3D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3">
    <w:name w:val="BC4E80D60E594A1CA2F6720C3A9D5DA5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7">
    <w:name w:val="C4AC9CAB34FC4EE0ABEC9F4E3497A5E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6">
    <w:name w:val="A1406F1E907449238C0D0718CABE73E3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4">
    <w:name w:val="AA03B74AFD9D4B568028FC80473A8E6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2">
    <w:name w:val="665BC1B99B2841ADB58156D2D5E614F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3">
    <w:name w:val="C67BD3EF02DC49AEA3DF6B9340A01A8D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3">
    <w:name w:val="BF9B36F13ED049C5BA8FDEB9B2FF5F4D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3">
    <w:name w:val="16561B8059D94C589B32E8FE8ACC4E24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2">
    <w:name w:val="C2EABBBC5D414E52B8A218F958691FA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8">
    <w:name w:val="C1DEBD3470304C7689374ECBCD8009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5">
    <w:name w:val="8249FA357F62434AB5131ED3A44EEA49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5">
    <w:name w:val="582A8146C1F247ACBF341F685DEFC4C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5">
    <w:name w:val="6DCC110CE8B941B081CF95E7B6D4660C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5">
    <w:name w:val="7F1D76D290C643C0930B05B520966607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">
    <w:name w:val="310328922E1740DAA306FD165C4BADEB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">
    <w:name w:val="2744708BAD4C406DAAB8A069124471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">
    <w:name w:val="B14C100DEC724529804805588EE0606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">
    <w:name w:val="BE693C135BF24D68800B5A7B93DEE91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5">
    <w:name w:val="0900C2C1508B4E3A9B08438B768F09DA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2">
    <w:name w:val="89AF76F1FD384518B6B1AB77E0EE1583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2">
    <w:name w:val="28A6E0C07FDD40EA8EEB45EA2F17C9A2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2">
    <w:name w:val="2E6F50B2B5E9430DB4CA55DCF469323E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8">
    <w:name w:val="5FAA875AD4BA4E68B3AF5CE8829CCCD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8">
    <w:name w:val="02D4D2AFAD95466E9655C203507E02C1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9">
    <w:name w:val="5854C43BB96C45ACA92D4CFF9FC2677B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8">
    <w:name w:val="B19AFD23DEEB4D1D9D5BE068CE96D811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8">
    <w:name w:val="D8B0E598383F42409CC3BD340281907B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4">
    <w:name w:val="E9DA8BF4317B4F4E9D0C93BA0EAF7D6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3">
    <w:name w:val="8FDD1D71964D46BE9F6D3398176A822A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3">
    <w:name w:val="731046E6EA61419AAA00E7AFF751657E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3">
    <w:name w:val="D263CF87EBC6416BB44C1ED105E0F783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3">
    <w:name w:val="98CFDC3C70CF4230B5DE2E66C3D1B686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3">
    <w:name w:val="ED49627539124453B7293B7BBDDE311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1">
    <w:name w:val="A0CB4585F2914645A7865AAA9EB25276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9">
    <w:name w:val="E38FAEA53EC4462F991F07DDC99F2D1E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9">
    <w:name w:val="2544CA8F93EB42638198B74C7AF7267F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1">
    <w:name w:val="A92C32D584A2471A9230FDBBC7E6CD3D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4">
    <w:name w:val="BC4E80D60E594A1CA2F6720C3A9D5DA5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8">
    <w:name w:val="C4AC9CAB34FC4EE0ABEC9F4E3497A5E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7">
    <w:name w:val="A1406F1E907449238C0D0718CABE73E3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5">
    <w:name w:val="AA03B74AFD9D4B568028FC80473A8E66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3">
    <w:name w:val="665BC1B99B2841ADB58156D2D5E614F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4">
    <w:name w:val="C67BD3EF02DC49AEA3DF6B9340A01A8D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4">
    <w:name w:val="BF9B36F13ED049C5BA8FDEB9B2FF5F4D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4">
    <w:name w:val="16561B8059D94C589B32E8FE8ACC4E24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3">
    <w:name w:val="C2EABBBC5D414E52B8A218F958691FA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9">
    <w:name w:val="C1DEBD3470304C7689374ECBCD8009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6">
    <w:name w:val="8249FA357F62434AB5131ED3A44EEA49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6">
    <w:name w:val="582A8146C1F247ACBF341F685DEFC4C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6">
    <w:name w:val="6DCC110CE8B941B081CF95E7B6D4660C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6">
    <w:name w:val="7F1D76D290C643C0930B05B520966607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5">
    <w:name w:val="310328922E1740DAA306FD165C4BADEB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5">
    <w:name w:val="2744708BAD4C406DAAB8A069124471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5">
    <w:name w:val="B14C100DEC724529804805588EE0606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5">
    <w:name w:val="BE693C135BF24D68800B5A7B93DEE91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6">
    <w:name w:val="0900C2C1508B4E3A9B08438B768F09DA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3">
    <w:name w:val="89AF76F1FD384518B6B1AB77E0EE1583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3">
    <w:name w:val="28A6E0C07FDD40EA8EEB45EA2F17C9A2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3">
    <w:name w:val="2E6F50B2B5E9430DB4CA55DCF469323E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9">
    <w:name w:val="5FAA875AD4BA4E68B3AF5CE8829CCCD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9">
    <w:name w:val="02D4D2AFAD95466E9655C203507E02C1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0">
    <w:name w:val="5854C43BB96C45ACA92D4CFF9FC2677B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9">
    <w:name w:val="B19AFD23DEEB4D1D9D5BE068CE96D811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9">
    <w:name w:val="D8B0E598383F42409CC3BD340281907B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5">
    <w:name w:val="E9DA8BF4317B4F4E9D0C93BA0EAF7D6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4">
    <w:name w:val="8FDD1D71964D46BE9F6D3398176A822A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4">
    <w:name w:val="731046E6EA61419AAA00E7AFF751657E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4">
    <w:name w:val="D263CF87EBC6416BB44C1ED105E0F783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4">
    <w:name w:val="98CFDC3C70CF4230B5DE2E66C3D1B686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4">
    <w:name w:val="ED49627539124453B7293B7BBDDE311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2">
    <w:name w:val="A0CB4585F2914645A7865AAA9EB25276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0">
    <w:name w:val="E38FAEA53EC4462F991F07DDC99F2D1E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0">
    <w:name w:val="2544CA8F93EB42638198B74C7AF7267F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2">
    <w:name w:val="A92C32D584A2471A9230FDBBC7E6CD3D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5">
    <w:name w:val="BC4E80D60E594A1CA2F6720C3A9D5DA5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9">
    <w:name w:val="C4AC9CAB34FC4EE0ABEC9F4E3497A5E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8">
    <w:name w:val="A1406F1E907449238C0D0718CABE73E3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6">
    <w:name w:val="AA03B74AFD9D4B568028FC80473A8E66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4">
    <w:name w:val="665BC1B99B2841ADB58156D2D5E614F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5">
    <w:name w:val="C67BD3EF02DC49AEA3DF6B9340A01A8D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5">
    <w:name w:val="BF9B36F13ED049C5BA8FDEB9B2FF5F4D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5">
    <w:name w:val="16561B8059D94C589B32E8FE8ACC4E24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4">
    <w:name w:val="C2EABBBC5D414E52B8A218F958691FA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0">
    <w:name w:val="C1DEBD3470304C7689374ECBCD80092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7">
    <w:name w:val="8249FA357F62434AB5131ED3A44EEA49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7">
    <w:name w:val="582A8146C1F247ACBF341F685DEFC4C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7">
    <w:name w:val="6DCC110CE8B941B081CF95E7B6D4660C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7">
    <w:name w:val="7F1D76D290C643C0930B05B520966607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6">
    <w:name w:val="310328922E1740DAA306FD165C4BADEB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6">
    <w:name w:val="2744708BAD4C406DAAB8A069124471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6">
    <w:name w:val="B14C100DEC724529804805588EE0606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6">
    <w:name w:val="BE693C135BF24D68800B5A7B93DEE91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">
    <w:name w:val="03BDF7C3F04C435698C0D43FFF3CC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">
    <w:name w:val="04952DD218AF416EA54004F0D02A36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">
    <w:name w:val="478D4117E8B74D14A3E131CE1CABC7A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7">
    <w:name w:val="0900C2C1508B4E3A9B08438B768F09DA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4">
    <w:name w:val="89AF76F1FD384518B6B1AB77E0EE1583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4">
    <w:name w:val="28A6E0C07FDD40EA8EEB45EA2F17C9A2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4">
    <w:name w:val="2E6F50B2B5E9430DB4CA55DCF469323E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0">
    <w:name w:val="5FAA875AD4BA4E68B3AF5CE8829CCCD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0">
    <w:name w:val="02D4D2AFAD95466E9655C203507E02C1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1">
    <w:name w:val="5854C43BB96C45ACA92D4CFF9FC2677B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0">
    <w:name w:val="B19AFD23DEEB4D1D9D5BE068CE96D811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0">
    <w:name w:val="D8B0E598383F42409CC3BD340281907B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6">
    <w:name w:val="E9DA8BF4317B4F4E9D0C93BA0EAF7D6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5">
    <w:name w:val="8FDD1D71964D46BE9F6D3398176A822A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5">
    <w:name w:val="731046E6EA61419AAA00E7AFF751657E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5">
    <w:name w:val="D263CF87EBC6416BB44C1ED105E0F783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5">
    <w:name w:val="98CFDC3C70CF4230B5DE2E66C3D1B686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5">
    <w:name w:val="ED49627539124453B7293B7BBDDE311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3">
    <w:name w:val="A0CB4585F2914645A7865AAA9EB25276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1">
    <w:name w:val="E38FAEA53EC4462F991F07DDC99F2D1E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1">
    <w:name w:val="2544CA8F93EB42638198B74C7AF7267F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3">
    <w:name w:val="A92C32D584A2471A9230FDBBC7E6CD3D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6">
    <w:name w:val="BC4E80D60E594A1CA2F6720C3A9D5DA5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0">
    <w:name w:val="C4AC9CAB34FC4EE0ABEC9F4E3497A5E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9">
    <w:name w:val="A1406F1E907449238C0D0718CABE73E3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7">
    <w:name w:val="AA03B74AFD9D4B568028FC80473A8E66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5">
    <w:name w:val="665BC1B99B2841ADB58156D2D5E614F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6">
    <w:name w:val="C67BD3EF02DC49AEA3DF6B9340A01A8D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6">
    <w:name w:val="BF9B36F13ED049C5BA8FDEB9B2FF5F4D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6">
    <w:name w:val="16561B8059D94C589B32E8FE8ACC4E24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5">
    <w:name w:val="C2EABBBC5D414E52B8A218F958691FA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1">
    <w:name w:val="C1DEBD3470304C7689374ECBCD80092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8">
    <w:name w:val="8249FA357F62434AB5131ED3A44EEA49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8">
    <w:name w:val="582A8146C1F247ACBF341F685DEFC4C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8">
    <w:name w:val="6DCC110CE8B941B081CF95E7B6D4660C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8">
    <w:name w:val="7F1D76D290C643C0930B05B520966607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7">
    <w:name w:val="310328922E1740DAA306FD165C4BADEB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7">
    <w:name w:val="2744708BAD4C406DAAB8A069124471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7">
    <w:name w:val="B14C100DEC724529804805588EE0606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7">
    <w:name w:val="BE693C135BF24D68800B5A7B93DEE91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">
    <w:name w:val="03BDF7C3F04C435698C0D43FFF3CC25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">
    <w:name w:val="04952DD218AF416EA54004F0D02A364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">
    <w:name w:val="478D4117E8B74D14A3E131CE1CABC7A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3AD73F33E4C389BC7381E2FB5F5DB">
    <w:name w:val="CEC3AD73F33E4C389BC7381E2FB5F5DB"/>
    <w:rsid w:val="006F5635"/>
  </w:style>
  <w:style w:type="paragraph" w:customStyle="1" w:styleId="5B9E4466CE6D4F8F8D44211F07AC4C2D">
    <w:name w:val="5B9E4466CE6D4F8F8D44211F07AC4C2D"/>
    <w:rsid w:val="006F5635"/>
  </w:style>
  <w:style w:type="paragraph" w:customStyle="1" w:styleId="CF48A82C332049519329C82E6262F5A3">
    <w:name w:val="CF48A82C332049519329C82E6262F5A3"/>
    <w:rsid w:val="006F5635"/>
  </w:style>
  <w:style w:type="paragraph" w:customStyle="1" w:styleId="C4C75963B0FF4B5B9D91427714E74093">
    <w:name w:val="C4C75963B0FF4B5B9D91427714E74093"/>
    <w:rsid w:val="006F5635"/>
  </w:style>
  <w:style w:type="paragraph" w:customStyle="1" w:styleId="44E24A4A80034E228AB04804E52F7F55">
    <w:name w:val="44E24A4A80034E228AB04804E52F7F55"/>
    <w:rsid w:val="006F5635"/>
  </w:style>
  <w:style w:type="paragraph" w:customStyle="1" w:styleId="0900C2C1508B4E3A9B08438B768F09DA68">
    <w:name w:val="0900C2C1508B4E3A9B08438B768F09DA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5">
    <w:name w:val="89AF76F1FD384518B6B1AB77E0EE1583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5">
    <w:name w:val="28A6E0C07FDD40EA8EEB45EA2F17C9A2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5">
    <w:name w:val="2E6F50B2B5E9430DB4CA55DCF469323E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1">
    <w:name w:val="5FAA875AD4BA4E68B3AF5CE8829CCCD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1">
    <w:name w:val="02D4D2AFAD95466E9655C203507E02C1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2">
    <w:name w:val="5854C43BB96C45ACA92D4CFF9FC2677B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1">
    <w:name w:val="B19AFD23DEEB4D1D9D5BE068CE96D811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1">
    <w:name w:val="D8B0E598383F42409CC3BD340281907B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7">
    <w:name w:val="E9DA8BF4317B4F4E9D0C93BA0EAF7D6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6">
    <w:name w:val="8FDD1D71964D46BE9F6D3398176A822A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6">
    <w:name w:val="731046E6EA61419AAA00E7AFF751657E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6">
    <w:name w:val="D263CF87EBC6416BB44C1ED105E0F783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6">
    <w:name w:val="98CFDC3C70CF4230B5DE2E66C3D1B686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6">
    <w:name w:val="ED49627539124453B7293B7BBDDE311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4">
    <w:name w:val="A0CB4585F2914645A7865AAA9EB25276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2">
    <w:name w:val="E38FAEA53EC4462F991F07DDC99F2D1E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2">
    <w:name w:val="2544CA8F93EB42638198B74C7AF7267F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4">
    <w:name w:val="A92C32D584A2471A9230FDBBC7E6CD3D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7">
    <w:name w:val="BC4E80D60E594A1CA2F6720C3A9D5DA5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1">
    <w:name w:val="C4AC9CAB34FC4EE0ABEC9F4E3497A5E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0">
    <w:name w:val="A1406F1E907449238C0D0718CABE73E3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8">
    <w:name w:val="AA03B74AFD9D4B568028FC80473A8E66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6">
    <w:name w:val="665BC1B99B2841ADB58156D2D5E614F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7">
    <w:name w:val="C67BD3EF02DC49AEA3DF6B9340A01A8D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7">
    <w:name w:val="BF9B36F13ED049C5BA8FDEB9B2FF5F4D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7">
    <w:name w:val="16561B8059D94C589B32E8FE8ACC4E24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6">
    <w:name w:val="C2EABBBC5D414E52B8A218F958691FA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2">
    <w:name w:val="C1DEBD3470304C7689374ECBCD80092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9">
    <w:name w:val="8249FA357F62434AB5131ED3A44EEA49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9">
    <w:name w:val="582A8146C1F247ACBF341F685DEFC4C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9">
    <w:name w:val="6DCC110CE8B941B081CF95E7B6D4660C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9">
    <w:name w:val="7F1D76D290C643C0930B05B520966607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8">
    <w:name w:val="310328922E1740DAA306FD165C4BADEB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8">
    <w:name w:val="2744708BAD4C406DAAB8A069124471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8">
    <w:name w:val="B14C100DEC724529804805588EE0606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8">
    <w:name w:val="BE693C135BF24D68800B5A7B93DEE91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">
    <w:name w:val="FD13B854820C4DC9A92D2E024B4098AC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">
    <w:name w:val="03BDF7C3F04C435698C0D43FFF3CC25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">
    <w:name w:val="04952DD218AF416EA54004F0D02A364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">
    <w:name w:val="478D4117E8B74D14A3E131CE1CABC7A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9">
    <w:name w:val="0900C2C1508B4E3A9B08438B768F09DA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6">
    <w:name w:val="89AF76F1FD384518B6B1AB77E0EE1583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6">
    <w:name w:val="28A6E0C07FDD40EA8EEB45EA2F17C9A2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6">
    <w:name w:val="2E6F50B2B5E9430DB4CA55DCF469323E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2">
    <w:name w:val="5FAA875AD4BA4E68B3AF5CE8829CCCD2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2">
    <w:name w:val="02D4D2AFAD95466E9655C203507E02C1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3">
    <w:name w:val="5854C43BB96C45ACA92D4CFF9FC2677B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2">
    <w:name w:val="B19AFD23DEEB4D1D9D5BE068CE96D811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2">
    <w:name w:val="D8B0E598383F42409CC3BD340281907B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8">
    <w:name w:val="E9DA8BF4317B4F4E9D0C93BA0EAF7D6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7">
    <w:name w:val="8FDD1D71964D46BE9F6D3398176A822A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7">
    <w:name w:val="731046E6EA61419AAA00E7AFF751657E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7">
    <w:name w:val="D263CF87EBC6416BB44C1ED105E0F783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7">
    <w:name w:val="98CFDC3C70CF4230B5DE2E66C3D1B686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7">
    <w:name w:val="ED49627539124453B7293B7BBDDE311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5">
    <w:name w:val="A0CB4585F2914645A7865AAA9EB25276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3">
    <w:name w:val="E38FAEA53EC4462F991F07DDC99F2D1E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3">
    <w:name w:val="2544CA8F93EB42638198B74C7AF7267F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5">
    <w:name w:val="A92C32D584A2471A9230FDBBC7E6CD3D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8">
    <w:name w:val="BC4E80D60E594A1CA2F6720C3A9D5DA5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2">
    <w:name w:val="C4AC9CAB34FC4EE0ABEC9F4E3497A5E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1">
    <w:name w:val="A1406F1E907449238C0D0718CABE73E3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9">
    <w:name w:val="AA03B74AFD9D4B568028FC80473A8E66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7">
    <w:name w:val="665BC1B99B2841ADB58156D2D5E614F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8">
    <w:name w:val="C67BD3EF02DC49AEA3DF6B9340A01A8D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8">
    <w:name w:val="BF9B36F13ED049C5BA8FDEB9B2FF5F4D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8">
    <w:name w:val="16561B8059D94C589B32E8FE8ACC4E24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7">
    <w:name w:val="C2EABBBC5D414E52B8A218F958691FA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3">
    <w:name w:val="C1DEBD3470304C7689374ECBCD80092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0">
    <w:name w:val="8249FA357F62434AB5131ED3A44EEA49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0">
    <w:name w:val="582A8146C1F247ACBF341F685DEFC4C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0">
    <w:name w:val="6DCC110CE8B941B081CF95E7B6D4660C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0">
    <w:name w:val="7F1D76D290C643C0930B05B520966607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9">
    <w:name w:val="310328922E1740DAA306FD165C4BADEB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9">
    <w:name w:val="2744708BAD4C406DAAB8A069124471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9">
    <w:name w:val="B14C100DEC724529804805588EE0606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9">
    <w:name w:val="BE693C135BF24D68800B5A7B93DEE91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">
    <w:name w:val="FD13B854820C4DC9A92D2E024B4098AC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">
    <w:name w:val="9DAFA449CA6740BCBAD5B7AF4D0ADA6D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">
    <w:name w:val="1CE87439E9A140D9BD7A7A70692B302E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">
    <w:name w:val="09B3135935C848248404684066E94B58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">
    <w:name w:val="03BDF7C3F04C435698C0D43FFF3CC25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">
    <w:name w:val="04952DD218AF416EA54004F0D02A364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">
    <w:name w:val="478D4117E8B74D14A3E131CE1CABC7A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8EDEF065B24C4DAC6627FD3C97D2C5">
    <w:name w:val="778EDEF065B24C4DAC6627FD3C97D2C5"/>
    <w:rsid w:val="006F5635"/>
  </w:style>
  <w:style w:type="paragraph" w:customStyle="1" w:styleId="BF8FA841C7CF4C87A6B6151FB848493B">
    <w:name w:val="BF8FA841C7CF4C87A6B6151FB848493B"/>
    <w:rsid w:val="006F5635"/>
  </w:style>
  <w:style w:type="paragraph" w:customStyle="1" w:styleId="56579C1AE54447C3B11719E62C880348">
    <w:name w:val="56579C1AE54447C3B11719E62C880348"/>
    <w:rsid w:val="006F5635"/>
  </w:style>
  <w:style w:type="paragraph" w:customStyle="1" w:styleId="DC784A85469B45FCA2744FD958CF1D13">
    <w:name w:val="DC784A85469B45FCA2744FD958CF1D13"/>
    <w:rsid w:val="006F5635"/>
  </w:style>
  <w:style w:type="paragraph" w:customStyle="1" w:styleId="8591658CC84943C29A5FE79D0A99122D">
    <w:name w:val="8591658CC84943C29A5FE79D0A99122D"/>
    <w:rsid w:val="006F5635"/>
  </w:style>
  <w:style w:type="paragraph" w:customStyle="1" w:styleId="0900C2C1508B4E3A9B08438B768F09DA70">
    <w:name w:val="0900C2C1508B4E3A9B08438B768F09DA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7">
    <w:name w:val="89AF76F1FD384518B6B1AB77E0EE1583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7">
    <w:name w:val="28A6E0C07FDD40EA8EEB45EA2F17C9A2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7">
    <w:name w:val="2E6F50B2B5E9430DB4CA55DCF469323E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3">
    <w:name w:val="5FAA875AD4BA4E68B3AF5CE8829CCCD2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3">
    <w:name w:val="02D4D2AFAD95466E9655C203507E02C1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4">
    <w:name w:val="5854C43BB96C45ACA92D4CFF9FC2677B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3">
    <w:name w:val="B19AFD23DEEB4D1D9D5BE068CE96D811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3">
    <w:name w:val="D8B0E598383F42409CC3BD340281907B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9">
    <w:name w:val="E9DA8BF4317B4F4E9D0C93BA0EAF7D6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8">
    <w:name w:val="8FDD1D71964D46BE9F6D3398176A822A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8">
    <w:name w:val="731046E6EA61419AAA00E7AFF751657E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8">
    <w:name w:val="D263CF87EBC6416BB44C1ED105E0F783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8">
    <w:name w:val="98CFDC3C70CF4230B5DE2E66C3D1B686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8">
    <w:name w:val="ED49627539124453B7293B7BBDDE311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6">
    <w:name w:val="A0CB4585F2914645A7865AAA9EB25276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4">
    <w:name w:val="E38FAEA53EC4462F991F07DDC99F2D1E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4">
    <w:name w:val="2544CA8F93EB42638198B74C7AF7267F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6">
    <w:name w:val="A92C32D584A2471A9230FDBBC7E6CD3D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9">
    <w:name w:val="BC4E80D60E594A1CA2F6720C3A9D5DA5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3">
    <w:name w:val="C4AC9CAB34FC4EE0ABEC9F4E3497A5E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2">
    <w:name w:val="A1406F1E907449238C0D0718CABE73E3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0">
    <w:name w:val="AA03B74AFD9D4B568028FC80473A8E66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8">
    <w:name w:val="665BC1B99B2841ADB58156D2D5E614F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9">
    <w:name w:val="C67BD3EF02DC49AEA3DF6B9340A01A8D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9">
    <w:name w:val="BF9B36F13ED049C5BA8FDEB9B2FF5F4D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9">
    <w:name w:val="16561B8059D94C589B32E8FE8ACC4E24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8">
    <w:name w:val="C2EABBBC5D414E52B8A218F958691FA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4">
    <w:name w:val="C1DEBD3470304C7689374ECBCD80092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1">
    <w:name w:val="8249FA357F62434AB5131ED3A44EEA49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1">
    <w:name w:val="582A8146C1F247ACBF341F685DEFC4C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1">
    <w:name w:val="6DCC110CE8B941B081CF95E7B6D4660C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1">
    <w:name w:val="7F1D76D290C643C0930B05B520966607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0">
    <w:name w:val="310328922E1740DAA306FD165C4BADEB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0">
    <w:name w:val="2744708BAD4C406DAAB8A0691244716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0">
    <w:name w:val="B14C100DEC724529804805588EE0606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0">
    <w:name w:val="BE693C135BF24D68800B5A7B93DEE91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">
    <w:name w:val="FD13B854820C4DC9A92D2E024B4098AC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">
    <w:name w:val="9DAFA449CA6740BCBAD5B7AF4D0ADA6D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">
    <w:name w:val="1CE87439E9A140D9BD7A7A70692B302E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">
    <w:name w:val="09B3135935C848248404684066E94B58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8FA841C7CF4C87A6B6151FB848493B1">
    <w:name w:val="BF8FA841C7CF4C87A6B6151FB848493B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579C1AE54447C3B11719E62C8803481">
    <w:name w:val="56579C1AE54447C3B11719E62C880348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784A85469B45FCA2744FD958CF1D131">
    <w:name w:val="DC784A85469B45FCA2744FD958CF1D13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91658CC84943C29A5FE79D0A99122D1">
    <w:name w:val="8591658CC84943C29A5FE79D0A99122D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4">
    <w:name w:val="03BDF7C3F04C435698C0D43FFF3CC25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4">
    <w:name w:val="04952DD218AF416EA54004F0D02A364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4">
    <w:name w:val="478D4117E8B74D14A3E131CE1CABC7A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1">
    <w:name w:val="0900C2C1508B4E3A9B08438B768F09DA7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8">
    <w:name w:val="89AF76F1FD384518B6B1AB77E0EE1583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8">
    <w:name w:val="28A6E0C07FDD40EA8EEB45EA2F17C9A2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8">
    <w:name w:val="2E6F50B2B5E9430DB4CA55DCF469323E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4">
    <w:name w:val="5FAA875AD4BA4E68B3AF5CE8829CCCD2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4">
    <w:name w:val="02D4D2AFAD95466E9655C203507E02C1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5">
    <w:name w:val="5854C43BB96C45ACA92D4CFF9FC2677B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4">
    <w:name w:val="B19AFD23DEEB4D1D9D5BE068CE96D811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4">
    <w:name w:val="D8B0E598383F42409CC3BD340281907B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0">
    <w:name w:val="E9DA8BF4317B4F4E9D0C93BA0EAF7D6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9">
    <w:name w:val="8FDD1D71964D46BE9F6D3398176A822A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9">
    <w:name w:val="731046E6EA61419AAA00E7AFF751657E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9">
    <w:name w:val="D263CF87EBC6416BB44C1ED105E0F783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9">
    <w:name w:val="98CFDC3C70CF4230B5DE2E66C3D1B686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9">
    <w:name w:val="ED49627539124453B7293B7BBDDE311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7">
    <w:name w:val="A0CB4585F2914645A7865AAA9EB25276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5">
    <w:name w:val="E38FAEA53EC4462F991F07DDC99F2D1E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5">
    <w:name w:val="2544CA8F93EB42638198B74C7AF7267F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7">
    <w:name w:val="A92C32D584A2471A9230FDBBC7E6CD3D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0">
    <w:name w:val="BC4E80D60E594A1CA2F6720C3A9D5DA5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4">
    <w:name w:val="C4AC9CAB34FC4EE0ABEC9F4E3497A5E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3">
    <w:name w:val="A1406F1E907449238C0D0718CABE73E3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1">
    <w:name w:val="AA03B74AFD9D4B568028FC80473A8E6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9">
    <w:name w:val="665BC1B99B2841ADB58156D2D5E614F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0">
    <w:name w:val="C67BD3EF02DC49AEA3DF6B9340A01A8D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0">
    <w:name w:val="BF9B36F13ED049C5BA8FDEB9B2FF5F4D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0">
    <w:name w:val="16561B8059D94C589B32E8FE8ACC4E24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9">
    <w:name w:val="C2EABBBC5D414E52B8A218F958691FA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5">
    <w:name w:val="C1DEBD3470304C7689374ECBCD80092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2">
    <w:name w:val="8249FA357F62434AB5131ED3A44EEA49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2">
    <w:name w:val="582A8146C1F247ACBF341F685DEFC4C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2">
    <w:name w:val="6DCC110CE8B941B081CF95E7B6D4660C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2">
    <w:name w:val="7F1D76D290C643C0930B05B520966607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1">
    <w:name w:val="310328922E1740DAA306FD165C4BADEB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1">
    <w:name w:val="2744708BAD4C406DAAB8A0691244716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1">
    <w:name w:val="B14C100DEC724529804805588EE0606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1">
    <w:name w:val="BE693C135BF24D68800B5A7B93DEE91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">
    <w:name w:val="FD13B854820C4DC9A92D2E024B4098AC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">
    <w:name w:val="9DAFA449CA6740BCBAD5B7AF4D0ADA6D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">
    <w:name w:val="1CE87439E9A140D9BD7A7A70692B302E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">
    <w:name w:val="09B3135935C848248404684066E94B58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8FA841C7CF4C87A6B6151FB848493B2">
    <w:name w:val="BF8FA841C7CF4C87A6B6151FB848493B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579C1AE54447C3B11719E62C8803482">
    <w:name w:val="56579C1AE54447C3B11719E62C880348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784A85469B45FCA2744FD958CF1D132">
    <w:name w:val="DC784A85469B45FCA2744FD958CF1D13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91658CC84943C29A5FE79D0A99122D2">
    <w:name w:val="8591658CC84943C29A5FE79D0A99122D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5">
    <w:name w:val="03BDF7C3F04C435698C0D43FFF3CC25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5">
    <w:name w:val="04952DD218AF416EA54004F0D02A364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5">
    <w:name w:val="478D4117E8B74D14A3E131CE1CABC7A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2">
    <w:name w:val="0900C2C1508B4E3A9B08438B768F09DA7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9">
    <w:name w:val="89AF76F1FD384518B6B1AB77E0EE1583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9">
    <w:name w:val="28A6E0C07FDD40EA8EEB45EA2F17C9A2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9">
    <w:name w:val="2E6F50B2B5E9430DB4CA55DCF469323E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5">
    <w:name w:val="5FAA875AD4BA4E68B3AF5CE8829CCCD2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5">
    <w:name w:val="02D4D2AFAD95466E9655C203507E02C1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6">
    <w:name w:val="5854C43BB96C45ACA92D4CFF9FC2677B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5">
    <w:name w:val="B19AFD23DEEB4D1D9D5BE068CE96D811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5">
    <w:name w:val="D8B0E598383F42409CC3BD340281907B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1">
    <w:name w:val="E9DA8BF4317B4F4E9D0C93BA0EAF7D6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0">
    <w:name w:val="8FDD1D71964D46BE9F6D3398176A822A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0">
    <w:name w:val="731046E6EA61419AAA00E7AFF751657E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0">
    <w:name w:val="D263CF87EBC6416BB44C1ED105E0F783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0">
    <w:name w:val="98CFDC3C70CF4230B5DE2E66C3D1B686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0">
    <w:name w:val="ED49627539124453B7293B7BBDDE311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8">
    <w:name w:val="A0CB4585F2914645A7865AAA9EB25276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6">
    <w:name w:val="E38FAEA53EC4462F991F07DDC99F2D1E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6">
    <w:name w:val="2544CA8F93EB42638198B74C7AF7267F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8">
    <w:name w:val="A92C32D584A2471A9230FDBBC7E6CD3D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1">
    <w:name w:val="BC4E80D60E594A1CA2F6720C3A9D5DA5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5">
    <w:name w:val="C4AC9CAB34FC4EE0ABEC9F4E3497A5E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4">
    <w:name w:val="A1406F1E907449238C0D0718CABE73E3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2">
    <w:name w:val="AA03B74AFD9D4B568028FC80473A8E6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0">
    <w:name w:val="665BC1B99B2841ADB58156D2D5E614FA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1">
    <w:name w:val="C67BD3EF02DC49AEA3DF6B9340A01A8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1">
    <w:name w:val="BF9B36F13ED049C5BA8FDEB9B2FF5F4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1">
    <w:name w:val="16561B8059D94C589B32E8FE8ACC4E24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0">
    <w:name w:val="C2EABBBC5D414E52B8A218F958691FA1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6">
    <w:name w:val="C1DEBD3470304C7689374ECBCD80092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3">
    <w:name w:val="8249FA357F62434AB5131ED3A44EEA49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3">
    <w:name w:val="582A8146C1F247ACBF341F685DEFC4C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3">
    <w:name w:val="6DCC110CE8B941B081CF95E7B6D4660C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3">
    <w:name w:val="7F1D76D290C643C0930B05B520966607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2">
    <w:name w:val="310328922E1740DAA306FD165C4BADEB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2">
    <w:name w:val="2744708BAD4C406DAAB8A0691244716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2">
    <w:name w:val="B14C100DEC724529804805588EE0606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2">
    <w:name w:val="BE693C135BF24D68800B5A7B93DEE91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4">
    <w:name w:val="FD13B854820C4DC9A92D2E024B4098AC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">
    <w:name w:val="9DAFA449CA6740BCBAD5B7AF4D0ADA6D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">
    <w:name w:val="1CE87439E9A140D9BD7A7A70692B302E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">
    <w:name w:val="09B3135935C848248404684066E94B58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8FA841C7CF4C87A6B6151FB848493B3">
    <w:name w:val="BF8FA841C7CF4C87A6B6151FB848493B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579C1AE54447C3B11719E62C8803483">
    <w:name w:val="56579C1AE54447C3B11719E62C880348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784A85469B45FCA2744FD958CF1D133">
    <w:name w:val="DC784A85469B45FCA2744FD958CF1D13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91658CC84943C29A5FE79D0A99122D3">
    <w:name w:val="8591658CC84943C29A5FE79D0A99122D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6">
    <w:name w:val="03BDF7C3F04C435698C0D43FFF3CC25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6">
    <w:name w:val="04952DD218AF416EA54004F0D02A364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6">
    <w:name w:val="478D4117E8B74D14A3E131CE1CABC7A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3">
    <w:name w:val="0900C2C1508B4E3A9B08438B768F09DA7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0">
    <w:name w:val="89AF76F1FD384518B6B1AB77E0EE1583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0">
    <w:name w:val="28A6E0C07FDD40EA8EEB45EA2F17C9A2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0">
    <w:name w:val="2E6F50B2B5E9430DB4CA55DCF469323E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6">
    <w:name w:val="5FAA875AD4BA4E68B3AF5CE8829CCCD2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6">
    <w:name w:val="02D4D2AFAD95466E9655C203507E02C1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7">
    <w:name w:val="5854C43BB96C45ACA92D4CFF9FC2677B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6">
    <w:name w:val="B19AFD23DEEB4D1D9D5BE068CE96D811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6">
    <w:name w:val="D8B0E598383F42409CC3BD340281907B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2">
    <w:name w:val="E9DA8BF4317B4F4E9D0C93BA0EAF7D62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1">
    <w:name w:val="8FDD1D71964D46BE9F6D3398176A822A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1">
    <w:name w:val="731046E6EA61419AAA00E7AFF751657E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1">
    <w:name w:val="D263CF87EBC6416BB44C1ED105E0F783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1">
    <w:name w:val="98CFDC3C70CF4230B5DE2E66C3D1B686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1">
    <w:name w:val="ED49627539124453B7293B7BBDDE311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9">
    <w:name w:val="A0CB4585F2914645A7865AAA9EB25276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7">
    <w:name w:val="E38FAEA53EC4462F991F07DDC99F2D1E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7">
    <w:name w:val="2544CA8F93EB42638198B74C7AF7267F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9">
    <w:name w:val="A92C32D584A2471A9230FDBBC7E6CD3D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2">
    <w:name w:val="BC4E80D60E594A1CA2F6720C3A9D5DA5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6">
    <w:name w:val="C4AC9CAB34FC4EE0ABEC9F4E3497A5E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5">
    <w:name w:val="A1406F1E907449238C0D0718CABE73E3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3">
    <w:name w:val="AA03B74AFD9D4B568028FC80473A8E6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1">
    <w:name w:val="665BC1B99B2841ADB58156D2D5E614F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2">
    <w:name w:val="C67BD3EF02DC49AEA3DF6B9340A01A8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2">
    <w:name w:val="BF9B36F13ED049C5BA8FDEB9B2FF5F4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2">
    <w:name w:val="16561B8059D94C589B32E8FE8ACC4E24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1">
    <w:name w:val="C2EABBBC5D414E52B8A218F958691FA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7">
    <w:name w:val="C1DEBD3470304C7689374ECBCD80092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4">
    <w:name w:val="8249FA357F62434AB5131ED3A44EEA49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4">
    <w:name w:val="582A8146C1F247ACBF341F685DEFC4C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4">
    <w:name w:val="6DCC110CE8B941B081CF95E7B6D4660C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4">
    <w:name w:val="7F1D76D290C643C0930B05B520966607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3">
    <w:name w:val="310328922E1740DAA306FD165C4BADEB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3">
    <w:name w:val="2744708BAD4C406DAAB8A0691244716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3">
    <w:name w:val="B14C100DEC724529804805588EE0606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3">
    <w:name w:val="BE693C135BF24D68800B5A7B93DEE91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5">
    <w:name w:val="FD13B854820C4DC9A92D2E024B4098AC5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4">
    <w:name w:val="9DAFA449CA6740BCBAD5B7AF4D0ADA6D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4">
    <w:name w:val="1CE87439E9A140D9BD7A7A70692B302E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4">
    <w:name w:val="09B3135935C848248404684066E94B58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7">
    <w:name w:val="03BDF7C3F04C435698C0D43FFF3CC25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7">
    <w:name w:val="04952DD218AF416EA54004F0D02A364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7">
    <w:name w:val="478D4117E8B74D14A3E131CE1CABC7A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">
    <w:name w:val="21AC497367EF42E99C374287118A6D0A"/>
    <w:rsid w:val="0084495E"/>
  </w:style>
  <w:style w:type="paragraph" w:customStyle="1" w:styleId="144CB450878C4A058DE0D7BA7A073636">
    <w:name w:val="144CB450878C4A058DE0D7BA7A073636"/>
    <w:rsid w:val="0084495E"/>
  </w:style>
  <w:style w:type="paragraph" w:customStyle="1" w:styleId="0900C2C1508B4E3A9B08438B768F09DA74">
    <w:name w:val="0900C2C1508B4E3A9B08438B768F09DA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1">
    <w:name w:val="89AF76F1FD384518B6B1AB77E0EE1583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1">
    <w:name w:val="28A6E0C07FDD40EA8EEB45EA2F17C9A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1">
    <w:name w:val="2E6F50B2B5E9430DB4CA55DCF469323E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7">
    <w:name w:val="5FAA875AD4BA4E68B3AF5CE8829CCCD2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7">
    <w:name w:val="02D4D2AFAD95466E9655C203507E02C1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8">
    <w:name w:val="5854C43BB96C45ACA92D4CFF9FC2677B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7">
    <w:name w:val="B19AFD23DEEB4D1D9D5BE068CE96D811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7">
    <w:name w:val="D8B0E598383F42409CC3BD340281907B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3">
    <w:name w:val="E9DA8BF4317B4F4E9D0C93BA0EAF7D62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2">
    <w:name w:val="8FDD1D71964D46BE9F6D3398176A822A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2">
    <w:name w:val="731046E6EA61419AAA00E7AFF751657E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2">
    <w:name w:val="D263CF87EBC6416BB44C1ED105E0F783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2">
    <w:name w:val="98CFDC3C70CF4230B5DE2E66C3D1B686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2">
    <w:name w:val="ED49627539124453B7293B7BBDDE3112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0">
    <w:name w:val="A0CB4585F2914645A7865AAA9EB25276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8">
    <w:name w:val="E38FAEA53EC4462F991F07DDC99F2D1E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8">
    <w:name w:val="2544CA8F93EB42638198B74C7AF7267F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0">
    <w:name w:val="A92C32D584A2471A9230FDBBC7E6CD3D5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3">
    <w:name w:val="BC4E80D60E594A1CA2F6720C3A9D5DA54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7">
    <w:name w:val="C4AC9CAB34FC4EE0ABEC9F4E3497A5E2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6">
    <w:name w:val="A1406F1E907449238C0D0718CABE73E3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4">
    <w:name w:val="AA03B74AFD9D4B568028FC80473A8E66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2">
    <w:name w:val="665BC1B99B2841ADB58156D2D5E614FA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3">
    <w:name w:val="C67BD3EF02DC49AEA3DF6B9340A01A8D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3">
    <w:name w:val="BF9B36F13ED049C5BA8FDEB9B2FF5F4D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3">
    <w:name w:val="16561B8059D94C589B32E8FE8ACC4E24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2">
    <w:name w:val="C2EABBBC5D414E52B8A218F958691FA1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8">
    <w:name w:val="C1DEBD3470304C7689374ECBCD800922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5">
    <w:name w:val="8249FA357F62434AB5131ED3A44EEA49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5">
    <w:name w:val="582A8146C1F247ACBF341F685DEFC4C6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5">
    <w:name w:val="6DCC110CE8B941B081CF95E7B6D4660C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5">
    <w:name w:val="7F1D76D290C643C0930B05B520966607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4">
    <w:name w:val="310328922E1740DAA306FD165C4BADEB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4">
    <w:name w:val="2744708BAD4C406DAAB8A06912447162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4">
    <w:name w:val="B14C100DEC724529804805588EE0606E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4">
    <w:name w:val="BE693C135BF24D68800B5A7B93DEE91E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6">
    <w:name w:val="FD13B854820C4DC9A92D2E024B4098AC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5">
    <w:name w:val="9DAFA449CA6740BCBAD5B7AF4D0ADA6D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5">
    <w:name w:val="1CE87439E9A140D9BD7A7A70692B302E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5">
    <w:name w:val="09B3135935C848248404684066E94B58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">
    <w:name w:val="A9D905064EB144D7854A36BC454E8CEA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">
    <w:name w:val="0EB47CC0BA08428183290D5C949FD0F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">
    <w:name w:val="56D6F5BCB486489C8D8931398EF5169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">
    <w:name w:val="C2B1DE74DA674F9F95089AD1CF9FF74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">
    <w:name w:val="21AC497367EF42E99C374287118A6D0A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">
    <w:name w:val="144CB450878C4A058DE0D7BA7A073636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8">
    <w:name w:val="03BDF7C3F04C435698C0D43FFF3CC254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8">
    <w:name w:val="04952DD218AF416EA54004F0D02A364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8">
    <w:name w:val="478D4117E8B74D14A3E131CE1CABC7AE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5">
    <w:name w:val="0900C2C1508B4E3A9B08438B768F09DA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2">
    <w:name w:val="89AF76F1FD384518B6B1AB77E0EE1583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2">
    <w:name w:val="28A6E0C07FDD40EA8EEB45EA2F17C9A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2">
    <w:name w:val="2E6F50B2B5E9430DB4CA55DCF469323E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8">
    <w:name w:val="5FAA875AD4BA4E68B3AF5CE8829CCCD2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8">
    <w:name w:val="02D4D2AFAD95466E9655C203507E02C1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9">
    <w:name w:val="5854C43BB96C45ACA92D4CFF9FC2677B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8">
    <w:name w:val="B19AFD23DEEB4D1D9D5BE068CE96D811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8">
    <w:name w:val="D8B0E598383F42409CC3BD340281907B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4">
    <w:name w:val="E9DA8BF4317B4F4E9D0C93BA0EAF7D62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3">
    <w:name w:val="8FDD1D71964D46BE9F6D3398176A822A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3">
    <w:name w:val="731046E6EA61419AAA00E7AFF751657E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3">
    <w:name w:val="D263CF87EBC6416BB44C1ED105E0F783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3">
    <w:name w:val="98CFDC3C70CF4230B5DE2E66C3D1B686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3">
    <w:name w:val="ED49627539124453B7293B7BBDDE3112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1">
    <w:name w:val="A0CB4585F2914645A7865AAA9EB25276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9">
    <w:name w:val="E38FAEA53EC4462F991F07DDC99F2D1E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9">
    <w:name w:val="2544CA8F93EB42638198B74C7AF7267F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1">
    <w:name w:val="A92C32D584A2471A9230FDBBC7E6CD3D5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4">
    <w:name w:val="BC4E80D60E594A1CA2F6720C3A9D5DA54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8">
    <w:name w:val="C4AC9CAB34FC4EE0ABEC9F4E3497A5E2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7">
    <w:name w:val="A1406F1E907449238C0D0718CABE73E3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5">
    <w:name w:val="AA03B74AFD9D4B568028FC80473A8E66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3">
    <w:name w:val="665BC1B99B2841ADB58156D2D5E614FA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4">
    <w:name w:val="C67BD3EF02DC49AEA3DF6B9340A01A8D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4">
    <w:name w:val="BF9B36F13ED049C5BA8FDEB9B2FF5F4D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4">
    <w:name w:val="16561B8059D94C589B32E8FE8ACC4E24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3">
    <w:name w:val="C2EABBBC5D414E52B8A218F958691FA1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9">
    <w:name w:val="C1DEBD3470304C7689374ECBCD800922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6">
    <w:name w:val="8249FA357F62434AB5131ED3A44EEA49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6">
    <w:name w:val="582A8146C1F247ACBF341F685DEFC4C6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6">
    <w:name w:val="6DCC110CE8B941B081CF95E7B6D4660C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6">
    <w:name w:val="7F1D76D290C643C0930B05B520966607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5">
    <w:name w:val="310328922E1740DAA306FD165C4BADEB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5">
    <w:name w:val="2744708BAD4C406DAAB8A06912447162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5">
    <w:name w:val="B14C100DEC724529804805588EE0606E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5">
    <w:name w:val="BE693C135BF24D68800B5A7B93DEE91E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7">
    <w:name w:val="FD13B854820C4DC9A92D2E024B4098AC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6">
    <w:name w:val="9DAFA449CA6740BCBAD5B7AF4D0ADA6D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6">
    <w:name w:val="1CE87439E9A140D9BD7A7A70692B302E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6">
    <w:name w:val="09B3135935C848248404684066E94B58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">
    <w:name w:val="A9D905064EB144D7854A36BC454E8CEA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">
    <w:name w:val="0EB47CC0BA08428183290D5C949FD0F0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">
    <w:name w:val="56D6F5BCB486489C8D8931398EF51690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">
    <w:name w:val="C2B1DE74DA674F9F95089AD1CF9FF743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">
    <w:name w:val="21AC497367EF42E99C374287118A6D0A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">
    <w:name w:val="144CB450878C4A058DE0D7BA7A073636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9">
    <w:name w:val="03BDF7C3F04C435698C0D43FFF3CC254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9">
    <w:name w:val="04952DD218AF416EA54004F0D02A364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9">
    <w:name w:val="478D4117E8B74D14A3E131CE1CABC7AE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760017DA8B4DF1B061E2B7AD0E7B0B">
    <w:name w:val="82760017DA8B4DF1B061E2B7AD0E7B0B"/>
    <w:rsid w:val="0084495E"/>
  </w:style>
  <w:style w:type="paragraph" w:customStyle="1" w:styleId="93462051CBE949788F2E11093429533C">
    <w:name w:val="93462051CBE949788F2E11093429533C"/>
    <w:rsid w:val="0084495E"/>
  </w:style>
  <w:style w:type="paragraph" w:customStyle="1" w:styleId="2C372782F90F496E978B49064FDAFED2">
    <w:name w:val="2C372782F90F496E978B49064FDAFED2"/>
    <w:rsid w:val="0084495E"/>
  </w:style>
  <w:style w:type="paragraph" w:customStyle="1" w:styleId="723EDE419B3941C4AF83CF209CF89E3C">
    <w:name w:val="723EDE419B3941C4AF83CF209CF89E3C"/>
    <w:rsid w:val="0084495E"/>
  </w:style>
  <w:style w:type="paragraph" w:customStyle="1" w:styleId="DAC401C385024789BB10AF2FA966CEB3">
    <w:name w:val="DAC401C385024789BB10AF2FA966CEB3"/>
    <w:rsid w:val="0084495E"/>
  </w:style>
  <w:style w:type="paragraph" w:customStyle="1" w:styleId="9F655A93B3B940FAAAC148A4A072BCBD">
    <w:name w:val="9F655A93B3B940FAAAC148A4A072BCBD"/>
    <w:rsid w:val="0084495E"/>
  </w:style>
  <w:style w:type="paragraph" w:customStyle="1" w:styleId="0900C2C1508B4E3A9B08438B768F09DA76">
    <w:name w:val="0900C2C1508B4E3A9B08438B768F09DA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3">
    <w:name w:val="89AF76F1FD384518B6B1AB77E0EE1583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3">
    <w:name w:val="28A6E0C07FDD40EA8EEB45EA2F17C9A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3">
    <w:name w:val="2E6F50B2B5E9430DB4CA55DCF469323E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9">
    <w:name w:val="5FAA875AD4BA4E68B3AF5CE8829CCCD2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9">
    <w:name w:val="02D4D2AFAD95466E9655C203507E02C1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0">
    <w:name w:val="5854C43BB96C45ACA92D4CFF9FC2677B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9">
    <w:name w:val="B19AFD23DEEB4D1D9D5BE068CE96D811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9">
    <w:name w:val="D8B0E598383F42409CC3BD340281907B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5">
    <w:name w:val="E9DA8BF4317B4F4E9D0C93BA0EAF7D62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4">
    <w:name w:val="8FDD1D71964D46BE9F6D3398176A822A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4">
    <w:name w:val="731046E6EA61419AAA00E7AFF751657E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4">
    <w:name w:val="D263CF87EBC6416BB44C1ED105E0F783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4">
    <w:name w:val="98CFDC3C70CF4230B5DE2E66C3D1B686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4">
    <w:name w:val="ED49627539124453B7293B7BBDDE3112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2">
    <w:name w:val="A0CB4585F2914645A7865AAA9EB25276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0">
    <w:name w:val="E38FAEA53EC4462F991F07DDC99F2D1E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0">
    <w:name w:val="2544CA8F93EB42638198B74C7AF7267F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2">
    <w:name w:val="A92C32D584A2471A9230FDBBC7E6CD3D5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5">
    <w:name w:val="BC4E80D60E594A1CA2F6720C3A9D5DA54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9">
    <w:name w:val="C4AC9CAB34FC4EE0ABEC9F4E3497A5E2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8">
    <w:name w:val="A1406F1E907449238C0D0718CABE73E3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6">
    <w:name w:val="AA03B74AFD9D4B568028FC80473A8E66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4">
    <w:name w:val="665BC1B99B2841ADB58156D2D5E614FA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5">
    <w:name w:val="C67BD3EF02DC49AEA3DF6B9340A01A8D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5">
    <w:name w:val="BF9B36F13ED049C5BA8FDEB9B2FF5F4D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5">
    <w:name w:val="16561B8059D94C589B32E8FE8ACC4E24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4">
    <w:name w:val="C2EABBBC5D414E52B8A218F958691FA1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0">
    <w:name w:val="C1DEBD3470304C7689374ECBCD800922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7">
    <w:name w:val="8249FA357F62434AB5131ED3A44EEA49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7">
    <w:name w:val="582A8146C1F247ACBF341F685DEFC4C6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7">
    <w:name w:val="6DCC110CE8B941B081CF95E7B6D4660C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7">
    <w:name w:val="7F1D76D290C643C0930B05B520966607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6">
    <w:name w:val="310328922E1740DAA306FD165C4BADEB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6">
    <w:name w:val="2744708BAD4C406DAAB8A06912447162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6">
    <w:name w:val="B14C100DEC724529804805588EE0606E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6">
    <w:name w:val="BE693C135BF24D68800B5A7B93DEE91E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8">
    <w:name w:val="FD13B854820C4DC9A92D2E024B4098AC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7">
    <w:name w:val="9DAFA449CA6740BCBAD5B7AF4D0ADA6D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7">
    <w:name w:val="1CE87439E9A140D9BD7A7A70692B302E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7">
    <w:name w:val="09B3135935C848248404684066E94B58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">
    <w:name w:val="A9D905064EB144D7854A36BC454E8CEA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">
    <w:name w:val="0EB47CC0BA08428183290D5C949FD0F0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">
    <w:name w:val="56D6F5BCB486489C8D8931398EF51690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">
    <w:name w:val="C2B1DE74DA674F9F95089AD1CF9FF743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">
    <w:name w:val="21AC497367EF42E99C374287118A6D0A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">
    <w:name w:val="144CB450878C4A058DE0D7BA7A073636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">
    <w:name w:val="B69EC63813294F6CB3E362C47C35E83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">
    <w:name w:val="B08850EEEE2E47A48CD6B25C1C699C7A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">
    <w:name w:val="D64561946BB44B75A20C5C329F6665BF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">
    <w:name w:val="C683C44D9BD74DEDBF90F7979EEE2D7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">
    <w:name w:val="D7A87254809E492C99407EC67C428F3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0">
    <w:name w:val="03BDF7C3F04C435698C0D43FFF3CC2541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0">
    <w:name w:val="04952DD218AF416EA54004F0D02A36461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0">
    <w:name w:val="478D4117E8B74D14A3E131CE1CABC7AE1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7">
    <w:name w:val="0900C2C1508B4E3A9B08438B768F09DA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4">
    <w:name w:val="89AF76F1FD384518B6B1AB77E0EE1583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4">
    <w:name w:val="28A6E0C07FDD40EA8EEB45EA2F17C9A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4">
    <w:name w:val="2E6F50B2B5E9430DB4CA55DCF469323E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0">
    <w:name w:val="5FAA875AD4BA4E68B3AF5CE8829CCCD2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0">
    <w:name w:val="02D4D2AFAD95466E9655C203507E02C1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1">
    <w:name w:val="5854C43BB96C45ACA92D4CFF9FC2677B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0">
    <w:name w:val="B19AFD23DEEB4D1D9D5BE068CE96D811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0">
    <w:name w:val="D8B0E598383F42409CC3BD340281907B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6">
    <w:name w:val="E9DA8BF4317B4F4E9D0C93BA0EAF7D62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5">
    <w:name w:val="8FDD1D71964D46BE9F6D3398176A822A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5">
    <w:name w:val="731046E6EA61419AAA00E7AFF751657E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5">
    <w:name w:val="D263CF87EBC6416BB44C1ED105E0F783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5">
    <w:name w:val="98CFDC3C70CF4230B5DE2E66C3D1B686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5">
    <w:name w:val="ED49627539124453B7293B7BBDDE3112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3">
    <w:name w:val="A0CB4585F2914645A7865AAA9EB25276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1">
    <w:name w:val="E38FAEA53EC4462F991F07DDC99F2D1E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1">
    <w:name w:val="2544CA8F93EB42638198B74C7AF7267F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3">
    <w:name w:val="A92C32D584A2471A9230FDBBC7E6CD3D5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6">
    <w:name w:val="BC4E80D60E594A1CA2F6720C3A9D5DA54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0">
    <w:name w:val="C4AC9CAB34FC4EE0ABEC9F4E3497A5E2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9">
    <w:name w:val="A1406F1E907449238C0D0718CABE73E3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7">
    <w:name w:val="AA03B74AFD9D4B568028FC80473A8E66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5">
    <w:name w:val="665BC1B99B2841ADB58156D2D5E614FA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6">
    <w:name w:val="C67BD3EF02DC49AEA3DF6B9340A01A8D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6">
    <w:name w:val="BF9B36F13ED049C5BA8FDEB9B2FF5F4D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6">
    <w:name w:val="16561B8059D94C589B32E8FE8ACC4E24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5">
    <w:name w:val="C2EABBBC5D414E52B8A218F958691FA1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1">
    <w:name w:val="C1DEBD3470304C7689374ECBCD800922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8">
    <w:name w:val="8249FA357F62434AB5131ED3A44EEA49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8">
    <w:name w:val="582A8146C1F247ACBF341F685DEFC4C6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8">
    <w:name w:val="6DCC110CE8B941B081CF95E7B6D4660C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8">
    <w:name w:val="7F1D76D290C643C0930B05B520966607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7">
    <w:name w:val="310328922E1740DAA306FD165C4BADEB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7">
    <w:name w:val="2744708BAD4C406DAAB8A06912447162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7">
    <w:name w:val="B14C100DEC724529804805588EE0606E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7">
    <w:name w:val="BE693C135BF24D68800B5A7B93DEE91E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9">
    <w:name w:val="FD13B854820C4DC9A92D2E024B4098AC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8">
    <w:name w:val="9DAFA449CA6740BCBAD5B7AF4D0ADA6D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8">
    <w:name w:val="1CE87439E9A140D9BD7A7A70692B302E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8">
    <w:name w:val="09B3135935C848248404684066E94B58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">
    <w:name w:val="A9D905064EB144D7854A36BC454E8CEA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">
    <w:name w:val="0EB47CC0BA08428183290D5C949FD0F0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">
    <w:name w:val="56D6F5BCB486489C8D8931398EF51690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">
    <w:name w:val="C2B1DE74DA674F9F95089AD1CF9FF743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4">
    <w:name w:val="21AC497367EF42E99C374287118A6D0A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4">
    <w:name w:val="144CB450878C4A058DE0D7BA7A073636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">
    <w:name w:val="B69EC63813294F6CB3E362C47C35E833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">
    <w:name w:val="B08850EEEE2E47A48CD6B25C1C699C7A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">
    <w:name w:val="D64561946BB44B75A20C5C329F6665BF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">
    <w:name w:val="C683C44D9BD74DEDBF90F7979EEE2D7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">
    <w:name w:val="D7A87254809E492C99407EC67C428F3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1">
    <w:name w:val="03BDF7C3F04C435698C0D43FFF3CC2541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1">
    <w:name w:val="04952DD218AF416EA54004F0D02A36461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1">
    <w:name w:val="478D4117E8B74D14A3E131CE1CABC7AE1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8">
    <w:name w:val="0900C2C1508B4E3A9B08438B768F09DA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5">
    <w:name w:val="89AF76F1FD384518B6B1AB77E0EE1583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5">
    <w:name w:val="28A6E0C07FDD40EA8EEB45EA2F17C9A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5">
    <w:name w:val="2E6F50B2B5E9430DB4CA55DCF469323E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1">
    <w:name w:val="5FAA875AD4BA4E68B3AF5CE8829CCCD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1">
    <w:name w:val="02D4D2AFAD95466E9655C203507E02C1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2">
    <w:name w:val="5854C43BB96C45ACA92D4CFF9FC2677B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1">
    <w:name w:val="B19AFD23DEEB4D1D9D5BE068CE96D811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1">
    <w:name w:val="D8B0E598383F42409CC3BD340281907B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7">
    <w:name w:val="E9DA8BF4317B4F4E9D0C93BA0EAF7D62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6">
    <w:name w:val="8FDD1D71964D46BE9F6D3398176A822A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6">
    <w:name w:val="731046E6EA61419AAA00E7AFF751657E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6">
    <w:name w:val="D263CF87EBC6416BB44C1ED105E0F783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6">
    <w:name w:val="98CFDC3C70CF4230B5DE2E66C3D1B686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6">
    <w:name w:val="ED49627539124453B7293B7BBDDE3112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4">
    <w:name w:val="A0CB4585F2914645A7865AAA9EB25276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2">
    <w:name w:val="E38FAEA53EC4462F991F07DDC99F2D1E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2">
    <w:name w:val="2544CA8F93EB42638198B74C7AF7267F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4">
    <w:name w:val="A92C32D584A2471A9230FDBBC7E6CD3D5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7">
    <w:name w:val="BC4E80D60E594A1CA2F6720C3A9D5DA54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1">
    <w:name w:val="C4AC9CAB34FC4EE0ABEC9F4E3497A5E2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0">
    <w:name w:val="A1406F1E907449238C0D0718CABE73E3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8">
    <w:name w:val="AA03B74AFD9D4B568028FC80473A8E66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6">
    <w:name w:val="665BC1B99B2841ADB58156D2D5E614FA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7">
    <w:name w:val="C67BD3EF02DC49AEA3DF6B9340A01A8D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7">
    <w:name w:val="BF9B36F13ED049C5BA8FDEB9B2FF5F4D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7">
    <w:name w:val="16561B8059D94C589B32E8FE8ACC4E24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6">
    <w:name w:val="C2EABBBC5D414E52B8A218F958691FA1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2">
    <w:name w:val="C1DEBD3470304C7689374ECBCD800922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9">
    <w:name w:val="8249FA357F62434AB5131ED3A44EEA49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9">
    <w:name w:val="582A8146C1F247ACBF341F685DEFC4C6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9">
    <w:name w:val="6DCC110CE8B941B081CF95E7B6D4660C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9">
    <w:name w:val="7F1D76D290C643C0930B05B520966607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8">
    <w:name w:val="310328922E1740DAA306FD165C4BADEB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8">
    <w:name w:val="2744708BAD4C406DAAB8A06912447162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8">
    <w:name w:val="B14C100DEC724529804805588EE0606E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8">
    <w:name w:val="BE693C135BF24D68800B5A7B93DEE91E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0">
    <w:name w:val="FD13B854820C4DC9A92D2E024B4098AC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9">
    <w:name w:val="9DAFA449CA6740BCBAD5B7AF4D0ADA6D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9">
    <w:name w:val="1CE87439E9A140D9BD7A7A70692B302E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9">
    <w:name w:val="09B3135935C848248404684066E94B58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4">
    <w:name w:val="A9D905064EB144D7854A36BC454E8CEA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4">
    <w:name w:val="0EB47CC0BA08428183290D5C949FD0F0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4">
    <w:name w:val="56D6F5BCB486489C8D8931398EF51690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4">
    <w:name w:val="C2B1DE74DA674F9F95089AD1CF9FF743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5">
    <w:name w:val="21AC497367EF42E99C374287118A6D0A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5">
    <w:name w:val="144CB450878C4A058DE0D7BA7A073636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">
    <w:name w:val="B69EC63813294F6CB3E362C47C35E833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">
    <w:name w:val="B08850EEEE2E47A48CD6B25C1C699C7A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">
    <w:name w:val="D64561946BB44B75A20C5C329F6665BF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">
    <w:name w:val="C683C44D9BD74DEDBF90F7979EEE2D7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">
    <w:name w:val="D7A87254809E492C99407EC67C428F32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2">
    <w:name w:val="03BDF7C3F04C435698C0D43FFF3CC2541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2">
    <w:name w:val="04952DD218AF416EA54004F0D02A36461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2">
    <w:name w:val="478D4117E8B74D14A3E131CE1CABC7AE1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4B5690B685F439EA924723473730C2C">
    <w:name w:val="E4B5690B685F439EA924723473730C2C"/>
    <w:rsid w:val="0084495E"/>
  </w:style>
  <w:style w:type="paragraph" w:customStyle="1" w:styleId="6FE8465E70F543E5B75483A9344832C0">
    <w:name w:val="6FE8465E70F543E5B75483A9344832C0"/>
    <w:rsid w:val="0084495E"/>
  </w:style>
  <w:style w:type="paragraph" w:customStyle="1" w:styleId="1DF2CB8B6F834F459A0D9085B1664A82">
    <w:name w:val="1DF2CB8B6F834F459A0D9085B1664A82"/>
    <w:rsid w:val="0084495E"/>
  </w:style>
  <w:style w:type="paragraph" w:customStyle="1" w:styleId="81109B05DCA74E49AAE480E9171C85C0">
    <w:name w:val="81109B05DCA74E49AAE480E9171C85C0"/>
    <w:rsid w:val="0084495E"/>
  </w:style>
  <w:style w:type="paragraph" w:customStyle="1" w:styleId="B208A3E77AD04DECBF4196045F85A9EE">
    <w:name w:val="B208A3E77AD04DECBF4196045F85A9EE"/>
    <w:rsid w:val="0084495E"/>
  </w:style>
  <w:style w:type="paragraph" w:customStyle="1" w:styleId="EAF44CDA2A8A48BDA171554ACD455778">
    <w:name w:val="EAF44CDA2A8A48BDA171554ACD455778"/>
    <w:rsid w:val="0084495E"/>
  </w:style>
  <w:style w:type="paragraph" w:customStyle="1" w:styleId="AD482E52D4EB48F1AC4F968359916C92">
    <w:name w:val="AD482E52D4EB48F1AC4F968359916C92"/>
    <w:rsid w:val="0084495E"/>
  </w:style>
  <w:style w:type="paragraph" w:customStyle="1" w:styleId="99303FD34B34460B8F971974D6679F6E">
    <w:name w:val="99303FD34B34460B8F971974D6679F6E"/>
    <w:rsid w:val="0084495E"/>
  </w:style>
  <w:style w:type="paragraph" w:customStyle="1" w:styleId="67DD636F6A76450EB4FD1F6DAC2C199E">
    <w:name w:val="67DD636F6A76450EB4FD1F6DAC2C199E"/>
    <w:rsid w:val="0084495E"/>
  </w:style>
  <w:style w:type="paragraph" w:customStyle="1" w:styleId="430452C7D19C44B7800222D25088E5E6">
    <w:name w:val="430452C7D19C44B7800222D25088E5E6"/>
    <w:rsid w:val="0084495E"/>
  </w:style>
  <w:style w:type="paragraph" w:customStyle="1" w:styleId="A59CDAFD904C495DA4338C6C721A197F">
    <w:name w:val="A59CDAFD904C495DA4338C6C721A197F"/>
    <w:rsid w:val="0084495E"/>
  </w:style>
  <w:style w:type="paragraph" w:customStyle="1" w:styleId="FA765EE1BE604B7E844A3739F9359382">
    <w:name w:val="FA765EE1BE604B7E844A3739F9359382"/>
    <w:rsid w:val="0084495E"/>
  </w:style>
  <w:style w:type="paragraph" w:customStyle="1" w:styleId="97A0414668D54065825A9773437E778D">
    <w:name w:val="97A0414668D54065825A9773437E778D"/>
    <w:rsid w:val="0084495E"/>
  </w:style>
  <w:style w:type="paragraph" w:customStyle="1" w:styleId="6345BCC7542A45F58462550874F2F6E8">
    <w:name w:val="6345BCC7542A45F58462550874F2F6E8"/>
    <w:rsid w:val="0084495E"/>
  </w:style>
  <w:style w:type="paragraph" w:customStyle="1" w:styleId="038F292DBA6A497EA1520DDF73BDF928">
    <w:name w:val="038F292DBA6A497EA1520DDF73BDF928"/>
    <w:rsid w:val="0084495E"/>
  </w:style>
  <w:style w:type="paragraph" w:customStyle="1" w:styleId="1F8831BABDD147A4A8AB098CC30DBEA8">
    <w:name w:val="1F8831BABDD147A4A8AB098CC30DBEA8"/>
    <w:rsid w:val="0084495E"/>
  </w:style>
  <w:style w:type="paragraph" w:customStyle="1" w:styleId="0900C2C1508B4E3A9B08438B768F09DA79">
    <w:name w:val="0900C2C1508B4E3A9B08438B768F09DA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6">
    <w:name w:val="89AF76F1FD384518B6B1AB77E0EE1583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6">
    <w:name w:val="28A6E0C07FDD40EA8EEB45EA2F17C9A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6">
    <w:name w:val="2E6F50B2B5E9430DB4CA55DCF469323E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2">
    <w:name w:val="5FAA875AD4BA4E68B3AF5CE8829CCCD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2">
    <w:name w:val="02D4D2AFAD95466E9655C203507E02C1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3">
    <w:name w:val="5854C43BB96C45ACA92D4CFF9FC2677B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2">
    <w:name w:val="B19AFD23DEEB4D1D9D5BE068CE96D811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2">
    <w:name w:val="D8B0E598383F42409CC3BD340281907B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8">
    <w:name w:val="E9DA8BF4317B4F4E9D0C93BA0EAF7D62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7">
    <w:name w:val="8FDD1D71964D46BE9F6D3398176A822A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7">
    <w:name w:val="731046E6EA61419AAA00E7AFF751657E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7">
    <w:name w:val="D263CF87EBC6416BB44C1ED105E0F783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7">
    <w:name w:val="98CFDC3C70CF4230B5DE2E66C3D1B686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7">
    <w:name w:val="ED49627539124453B7293B7BBDDE3112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5">
    <w:name w:val="A0CB4585F2914645A7865AAA9EB25276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3">
    <w:name w:val="E38FAEA53EC4462F991F07DDC99F2D1E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3">
    <w:name w:val="2544CA8F93EB42638198B74C7AF7267F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5">
    <w:name w:val="A92C32D584A2471A9230FDBBC7E6CD3D5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8">
    <w:name w:val="BC4E80D60E594A1CA2F6720C3A9D5DA54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2">
    <w:name w:val="C4AC9CAB34FC4EE0ABEC9F4E3497A5E2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1">
    <w:name w:val="A1406F1E907449238C0D0718CABE73E3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9">
    <w:name w:val="AA03B74AFD9D4B568028FC80473A8E66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7">
    <w:name w:val="665BC1B99B2841ADB58156D2D5E614FA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8">
    <w:name w:val="C67BD3EF02DC49AEA3DF6B9340A01A8D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8">
    <w:name w:val="BF9B36F13ED049C5BA8FDEB9B2FF5F4D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8">
    <w:name w:val="16561B8059D94C589B32E8FE8ACC4E24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7">
    <w:name w:val="C2EABBBC5D414E52B8A218F958691FA1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3">
    <w:name w:val="C1DEBD3470304C7689374ECBCD800922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0">
    <w:name w:val="8249FA357F62434AB5131ED3A44EEA49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0">
    <w:name w:val="582A8146C1F247ACBF341F685DEFC4C6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0">
    <w:name w:val="6DCC110CE8B941B081CF95E7B6D4660C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0">
    <w:name w:val="7F1D76D290C643C0930B05B520966607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9">
    <w:name w:val="310328922E1740DAA306FD165C4BADEB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9">
    <w:name w:val="2744708BAD4C406DAAB8A06912447162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9">
    <w:name w:val="B14C100DEC724529804805588EE0606E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9">
    <w:name w:val="BE693C135BF24D68800B5A7B93DEE91E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1">
    <w:name w:val="FD13B854820C4DC9A92D2E024B4098AC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0">
    <w:name w:val="9DAFA449CA6740BCBAD5B7AF4D0ADA6D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0">
    <w:name w:val="1CE87439E9A140D9BD7A7A70692B302E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0">
    <w:name w:val="09B3135935C848248404684066E94B58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5">
    <w:name w:val="A9D905064EB144D7854A36BC454E8CEA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5">
    <w:name w:val="0EB47CC0BA08428183290D5C949FD0F0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5">
    <w:name w:val="56D6F5BCB486489C8D8931398EF51690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5">
    <w:name w:val="C2B1DE74DA674F9F95089AD1CF9FF743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6">
    <w:name w:val="21AC497367EF42E99C374287118A6D0A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6">
    <w:name w:val="144CB450878C4A058DE0D7BA7A073636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">
    <w:name w:val="B69EC63813294F6CB3E362C47C35E833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">
    <w:name w:val="B08850EEEE2E47A48CD6B25C1C699C7A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">
    <w:name w:val="D64561946BB44B75A20C5C329F6665BF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">
    <w:name w:val="C683C44D9BD74DEDBF90F7979EEE2D7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">
    <w:name w:val="D7A87254809E492C99407EC67C428F32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3">
    <w:name w:val="03BDF7C3F04C435698C0D43FFF3CC2541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3">
    <w:name w:val="04952DD218AF416EA54004F0D02A36461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3">
    <w:name w:val="478D4117E8B74D14A3E131CE1CABC7AE1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0">
    <w:name w:val="0900C2C1508B4E3A9B08438B768F09DA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7">
    <w:name w:val="89AF76F1FD384518B6B1AB77E0EE1583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7">
    <w:name w:val="28A6E0C07FDD40EA8EEB45EA2F17C9A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7">
    <w:name w:val="2E6F50B2B5E9430DB4CA55DCF469323E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3">
    <w:name w:val="5FAA875AD4BA4E68B3AF5CE8829CCCD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3">
    <w:name w:val="02D4D2AFAD95466E9655C203507E02C1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4">
    <w:name w:val="5854C43BB96C45ACA92D4CFF9FC2677B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3">
    <w:name w:val="B19AFD23DEEB4D1D9D5BE068CE96D811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3">
    <w:name w:val="D8B0E598383F42409CC3BD340281907B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9">
    <w:name w:val="E9DA8BF4317B4F4E9D0C93BA0EAF7D62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8">
    <w:name w:val="8FDD1D71964D46BE9F6D3398176A822A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8">
    <w:name w:val="731046E6EA61419AAA00E7AFF751657E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8">
    <w:name w:val="D263CF87EBC6416BB44C1ED105E0F783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8">
    <w:name w:val="98CFDC3C70CF4230B5DE2E66C3D1B686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8">
    <w:name w:val="ED49627539124453B7293B7BBDDE3112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6">
    <w:name w:val="A0CB4585F2914645A7865AAA9EB25276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4">
    <w:name w:val="E38FAEA53EC4462F991F07DDC99F2D1E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4">
    <w:name w:val="2544CA8F93EB42638198B74C7AF7267F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6">
    <w:name w:val="A92C32D584A2471A9230FDBBC7E6CD3D5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9">
    <w:name w:val="BC4E80D60E594A1CA2F6720C3A9D5DA54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3">
    <w:name w:val="C4AC9CAB34FC4EE0ABEC9F4E3497A5E2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2">
    <w:name w:val="A1406F1E907449238C0D0718CABE73E3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0">
    <w:name w:val="AA03B74AFD9D4B568028FC80473A8E66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8">
    <w:name w:val="665BC1B99B2841ADB58156D2D5E614FA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9">
    <w:name w:val="C67BD3EF02DC49AEA3DF6B9340A01A8D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9">
    <w:name w:val="BF9B36F13ED049C5BA8FDEB9B2FF5F4D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9">
    <w:name w:val="16561B8059D94C589B32E8FE8ACC4E24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8">
    <w:name w:val="C2EABBBC5D414E52B8A218F958691FA1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4">
    <w:name w:val="C1DEBD3470304C7689374ECBCD800922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1">
    <w:name w:val="8249FA357F62434AB5131ED3A44EEA49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1">
    <w:name w:val="582A8146C1F247ACBF341F685DEFC4C6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1">
    <w:name w:val="6DCC110CE8B941B081CF95E7B6D4660C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1">
    <w:name w:val="7F1D76D290C643C0930B05B520966607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0">
    <w:name w:val="310328922E1740DAA306FD165C4BADEB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0">
    <w:name w:val="2744708BAD4C406DAAB8A06912447162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0">
    <w:name w:val="B14C100DEC724529804805588EE0606E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0">
    <w:name w:val="BE693C135BF24D68800B5A7B93DEE91E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2">
    <w:name w:val="FD13B854820C4DC9A92D2E024B4098AC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1">
    <w:name w:val="9DAFA449CA6740BCBAD5B7AF4D0ADA6D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1">
    <w:name w:val="1CE87439E9A140D9BD7A7A70692B302E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1">
    <w:name w:val="09B3135935C848248404684066E94B58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6">
    <w:name w:val="A9D905064EB144D7854A36BC454E8CEA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6">
    <w:name w:val="0EB47CC0BA08428183290D5C949FD0F0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6">
    <w:name w:val="56D6F5BCB486489C8D8931398EF51690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6">
    <w:name w:val="C2B1DE74DA674F9F95089AD1CF9FF743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7">
    <w:name w:val="21AC497367EF42E99C374287118A6D0A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7">
    <w:name w:val="144CB450878C4A058DE0D7BA7A073636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4">
    <w:name w:val="B69EC63813294F6CB3E362C47C35E833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4">
    <w:name w:val="B08850EEEE2E47A48CD6B25C1C699C7A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4">
    <w:name w:val="D64561946BB44B75A20C5C329F6665BF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4">
    <w:name w:val="C683C44D9BD74DEDBF90F7979EEE2D7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4">
    <w:name w:val="D7A87254809E492C99407EC67C428F32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4">
    <w:name w:val="03BDF7C3F04C435698C0D43FFF3CC254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4">
    <w:name w:val="04952DD218AF416EA54004F0D02A3646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4">
    <w:name w:val="478D4117E8B74D14A3E131CE1CABC7AE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1">
    <w:name w:val="0900C2C1508B4E3A9B08438B768F09DA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8">
    <w:name w:val="89AF76F1FD384518B6B1AB77E0EE1583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8">
    <w:name w:val="28A6E0C07FDD40EA8EEB45EA2F17C9A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8">
    <w:name w:val="2E6F50B2B5E9430DB4CA55DCF469323E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4">
    <w:name w:val="5FAA875AD4BA4E68B3AF5CE8829CCCD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4">
    <w:name w:val="02D4D2AFAD95466E9655C203507E02C1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5">
    <w:name w:val="5854C43BB96C45ACA92D4CFF9FC2677B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4">
    <w:name w:val="B19AFD23DEEB4D1D9D5BE068CE96D811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4">
    <w:name w:val="D8B0E598383F42409CC3BD340281907B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0">
    <w:name w:val="E9DA8BF4317B4F4E9D0C93BA0EAF7D62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9">
    <w:name w:val="8FDD1D71964D46BE9F6D3398176A822A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9">
    <w:name w:val="731046E6EA61419AAA00E7AFF751657E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9">
    <w:name w:val="D263CF87EBC6416BB44C1ED105E0F783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9">
    <w:name w:val="98CFDC3C70CF4230B5DE2E66C3D1B686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9">
    <w:name w:val="ED49627539124453B7293B7BBDDE3112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7">
    <w:name w:val="A0CB4585F2914645A7865AAA9EB25276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5">
    <w:name w:val="E38FAEA53EC4462F991F07DDC99F2D1E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5">
    <w:name w:val="2544CA8F93EB42638198B74C7AF7267F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7">
    <w:name w:val="A92C32D584A2471A9230FDBBC7E6CD3D5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0">
    <w:name w:val="BC4E80D60E594A1CA2F6720C3A9D5DA55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4">
    <w:name w:val="C4AC9CAB34FC4EE0ABEC9F4E3497A5E2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3">
    <w:name w:val="A1406F1E907449238C0D0718CABE73E3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1">
    <w:name w:val="AA03B74AFD9D4B568028FC80473A8E66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9">
    <w:name w:val="665BC1B99B2841ADB58156D2D5E614FA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0">
    <w:name w:val="C67BD3EF02DC49AEA3DF6B9340A01A8D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0">
    <w:name w:val="BF9B36F13ED049C5BA8FDEB9B2FF5F4D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0">
    <w:name w:val="16561B8059D94C589B32E8FE8ACC4E24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9">
    <w:name w:val="C2EABBBC5D414E52B8A218F958691FA1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5">
    <w:name w:val="C1DEBD3470304C7689374ECBCD800922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2">
    <w:name w:val="8249FA357F62434AB5131ED3A44EEA49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2">
    <w:name w:val="582A8146C1F247ACBF341F685DEFC4C6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2">
    <w:name w:val="6DCC110CE8B941B081CF95E7B6D4660C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2">
    <w:name w:val="7F1D76D290C643C0930B05B520966607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1">
    <w:name w:val="310328922E1740DAA306FD165C4BADEB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1">
    <w:name w:val="2744708BAD4C406DAAB8A06912447162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1">
    <w:name w:val="B14C100DEC724529804805588EE0606E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1">
    <w:name w:val="BE693C135BF24D68800B5A7B93DEE91E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3">
    <w:name w:val="FD13B854820C4DC9A92D2E024B4098AC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2">
    <w:name w:val="9DAFA449CA6740BCBAD5B7AF4D0ADA6D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2">
    <w:name w:val="1CE87439E9A140D9BD7A7A70692B302E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2">
    <w:name w:val="09B3135935C848248404684066E94B58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7">
    <w:name w:val="A9D905064EB144D7854A36BC454E8CEA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7">
    <w:name w:val="0EB47CC0BA08428183290D5C949FD0F0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7">
    <w:name w:val="56D6F5BCB486489C8D8931398EF51690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7">
    <w:name w:val="C2B1DE74DA674F9F95089AD1CF9FF743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8">
    <w:name w:val="21AC497367EF42E99C374287118A6D0A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8">
    <w:name w:val="144CB450878C4A058DE0D7BA7A073636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5">
    <w:name w:val="B69EC63813294F6CB3E362C47C35E833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5">
    <w:name w:val="B08850EEEE2E47A48CD6B25C1C699C7A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5">
    <w:name w:val="D64561946BB44B75A20C5C329F6665BF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5">
    <w:name w:val="C683C44D9BD74DEDBF90F7979EEE2D7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5">
    <w:name w:val="D7A87254809E492C99407EC67C428F32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">
    <w:name w:val="DFA360C52CBE49A4A77DD3C1ED7EEFD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5">
    <w:name w:val="03BDF7C3F04C435698C0D43FFF3CC254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5">
    <w:name w:val="04952DD218AF416EA54004F0D02A3646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5">
    <w:name w:val="478D4117E8B74D14A3E131CE1CABC7AE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2">
    <w:name w:val="0900C2C1508B4E3A9B08438B768F09DA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9">
    <w:name w:val="89AF76F1FD384518B6B1AB77E0EE1583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9">
    <w:name w:val="28A6E0C07FDD40EA8EEB45EA2F17C9A2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9">
    <w:name w:val="2E6F50B2B5E9430DB4CA55DCF469323E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5">
    <w:name w:val="5FAA875AD4BA4E68B3AF5CE8829CCCD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5">
    <w:name w:val="02D4D2AFAD95466E9655C203507E02C1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6">
    <w:name w:val="5854C43BB96C45ACA92D4CFF9FC2677B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5">
    <w:name w:val="B19AFD23DEEB4D1D9D5BE068CE96D811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5">
    <w:name w:val="D8B0E598383F42409CC3BD340281907B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1">
    <w:name w:val="E9DA8BF4317B4F4E9D0C93BA0EAF7D6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0">
    <w:name w:val="8FDD1D71964D46BE9F6D3398176A822A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0">
    <w:name w:val="731046E6EA61419AAA00E7AFF751657E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0">
    <w:name w:val="D263CF87EBC6416BB44C1ED105E0F783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0">
    <w:name w:val="98CFDC3C70CF4230B5DE2E66C3D1B686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0">
    <w:name w:val="ED49627539124453B7293B7BBDDE3112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8">
    <w:name w:val="A0CB4585F2914645A7865AAA9EB25276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6">
    <w:name w:val="E38FAEA53EC4462F991F07DDC99F2D1E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6">
    <w:name w:val="2544CA8F93EB42638198B74C7AF7267F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8">
    <w:name w:val="A92C32D584A2471A9230FDBBC7E6CD3D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1">
    <w:name w:val="BC4E80D60E594A1CA2F6720C3A9D5DA55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5">
    <w:name w:val="C4AC9CAB34FC4EE0ABEC9F4E3497A5E2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4">
    <w:name w:val="A1406F1E907449238C0D0718CABE73E3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2">
    <w:name w:val="AA03B74AFD9D4B568028FC80473A8E66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0">
    <w:name w:val="665BC1B99B2841ADB58156D2D5E614FA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1">
    <w:name w:val="C67BD3EF02DC49AEA3DF6B9340A01A8D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1">
    <w:name w:val="BF9B36F13ED049C5BA8FDEB9B2FF5F4D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1">
    <w:name w:val="16561B8059D94C589B32E8FE8ACC4E24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0">
    <w:name w:val="C2EABBBC5D414E52B8A218F958691FA1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6">
    <w:name w:val="C1DEBD3470304C7689374ECBCD800922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3">
    <w:name w:val="8249FA357F62434AB5131ED3A44EEA49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3">
    <w:name w:val="582A8146C1F247ACBF341F685DEFC4C6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3">
    <w:name w:val="6DCC110CE8B941B081CF95E7B6D4660C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3">
    <w:name w:val="7F1D76D290C643C0930B05B520966607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2">
    <w:name w:val="310328922E1740DAA306FD165C4BADEB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2">
    <w:name w:val="2744708BAD4C406DAAB8A06912447162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2">
    <w:name w:val="B14C100DEC724529804805588EE0606E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2">
    <w:name w:val="BE693C135BF24D68800B5A7B93DEE91E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4">
    <w:name w:val="FD13B854820C4DC9A92D2E024B4098AC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3">
    <w:name w:val="9DAFA449CA6740BCBAD5B7AF4D0ADA6D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3">
    <w:name w:val="1CE87439E9A140D9BD7A7A70692B302E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3">
    <w:name w:val="09B3135935C848248404684066E94B58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8">
    <w:name w:val="A9D905064EB144D7854A36BC454E8CEA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8">
    <w:name w:val="0EB47CC0BA08428183290D5C949FD0F0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8">
    <w:name w:val="56D6F5BCB486489C8D8931398EF51690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8">
    <w:name w:val="C2B1DE74DA674F9F95089AD1CF9FF743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9">
    <w:name w:val="21AC497367EF42E99C374287118A6D0A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9">
    <w:name w:val="144CB450878C4A058DE0D7BA7A073636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6">
    <w:name w:val="B69EC63813294F6CB3E362C47C35E833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6">
    <w:name w:val="B08850EEEE2E47A48CD6B25C1C699C7A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6">
    <w:name w:val="D64561946BB44B75A20C5C329F6665BF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6">
    <w:name w:val="C683C44D9BD74DEDBF90F7979EEE2D7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6">
    <w:name w:val="D7A87254809E492C99407EC67C428F32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">
    <w:name w:val="DFA360C52CBE49A4A77DD3C1ED7EEFD0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">
    <w:name w:val="6A34D77E478D4D428947438265D46B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3">
    <w:name w:val="0900C2C1508B4E3A9B08438B768F09DA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0">
    <w:name w:val="89AF76F1FD384518B6B1AB77E0EE1583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0">
    <w:name w:val="28A6E0C07FDD40EA8EEB45EA2F17C9A2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0">
    <w:name w:val="2E6F50B2B5E9430DB4CA55DCF469323E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6">
    <w:name w:val="5FAA875AD4BA4E68B3AF5CE8829CCCD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6">
    <w:name w:val="02D4D2AFAD95466E9655C203507E02C1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7">
    <w:name w:val="5854C43BB96C45ACA92D4CFF9FC2677B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6">
    <w:name w:val="B19AFD23DEEB4D1D9D5BE068CE96D811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6">
    <w:name w:val="D8B0E598383F42409CC3BD340281907B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2">
    <w:name w:val="E9DA8BF4317B4F4E9D0C93BA0EAF7D6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1">
    <w:name w:val="8FDD1D71964D46BE9F6D3398176A822A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1">
    <w:name w:val="731046E6EA61419AAA00E7AFF751657E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1">
    <w:name w:val="D263CF87EBC6416BB44C1ED105E0F783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1">
    <w:name w:val="98CFDC3C70CF4230B5DE2E66C3D1B686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1">
    <w:name w:val="ED49627539124453B7293B7BBDDE311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9">
    <w:name w:val="A0CB4585F2914645A7865AAA9EB25276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7">
    <w:name w:val="E38FAEA53EC4462F991F07DDC99F2D1E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7">
    <w:name w:val="2544CA8F93EB42638198B74C7AF7267F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9">
    <w:name w:val="A92C32D584A2471A9230FDBBC7E6CD3D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2">
    <w:name w:val="BC4E80D60E594A1CA2F6720C3A9D5DA55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6">
    <w:name w:val="C4AC9CAB34FC4EE0ABEC9F4E3497A5E2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5">
    <w:name w:val="A1406F1E907449238C0D0718CABE73E3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3">
    <w:name w:val="AA03B74AFD9D4B568028FC80473A8E66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1">
    <w:name w:val="665BC1B99B2841ADB58156D2D5E614FA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2">
    <w:name w:val="C67BD3EF02DC49AEA3DF6B9340A01A8D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2">
    <w:name w:val="BF9B36F13ED049C5BA8FDEB9B2FF5F4D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2">
    <w:name w:val="16561B8059D94C589B32E8FE8ACC4E24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1">
    <w:name w:val="C2EABBBC5D414E52B8A218F958691FA1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7">
    <w:name w:val="C1DEBD3470304C7689374ECBCD800922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4">
    <w:name w:val="8249FA357F62434AB5131ED3A44EEA49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4">
    <w:name w:val="582A8146C1F247ACBF341F685DEFC4C6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4">
    <w:name w:val="6DCC110CE8B941B081CF95E7B6D4660C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4">
    <w:name w:val="7F1D76D290C643C0930B05B520966607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3">
    <w:name w:val="310328922E1740DAA306FD165C4BADEB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3">
    <w:name w:val="2744708BAD4C406DAAB8A06912447162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3">
    <w:name w:val="B14C100DEC724529804805588EE0606E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3">
    <w:name w:val="BE693C135BF24D68800B5A7B93DEE91E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5">
    <w:name w:val="FD13B854820C4DC9A92D2E024B4098AC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4">
    <w:name w:val="9DAFA449CA6740BCBAD5B7AF4D0ADA6D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4">
    <w:name w:val="1CE87439E9A140D9BD7A7A70692B302E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4">
    <w:name w:val="09B3135935C848248404684066E94B58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9">
    <w:name w:val="A9D905064EB144D7854A36BC454E8CEA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9">
    <w:name w:val="0EB47CC0BA08428183290D5C949FD0F0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9">
    <w:name w:val="56D6F5BCB486489C8D8931398EF51690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9">
    <w:name w:val="C2B1DE74DA674F9F95089AD1CF9FF743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0">
    <w:name w:val="21AC497367EF42E99C374287118A6D0A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0">
    <w:name w:val="144CB450878C4A058DE0D7BA7A073636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7">
    <w:name w:val="B69EC63813294F6CB3E362C47C35E833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7">
    <w:name w:val="B08850EEEE2E47A48CD6B25C1C699C7A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7">
    <w:name w:val="D64561946BB44B75A20C5C329F6665BF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7">
    <w:name w:val="C683C44D9BD74DEDBF90F7979EEE2D7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7">
    <w:name w:val="D7A87254809E492C99407EC67C428F32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">
    <w:name w:val="DFA360C52CBE49A4A77DD3C1ED7EEFD0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">
    <w:name w:val="6A34D77E478D4D428947438265D46B2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">
    <w:name w:val="440520F896EC45039BE3AA1F38A5629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6">
    <w:name w:val="03BDF7C3F04C435698C0D43FFF3CC254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6">
    <w:name w:val="04952DD218AF416EA54004F0D02A3646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6">
    <w:name w:val="478D4117E8B74D14A3E131CE1CABC7AE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4">
    <w:name w:val="0900C2C1508B4E3A9B08438B768F09DA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1">
    <w:name w:val="89AF76F1FD384518B6B1AB77E0EE1583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1">
    <w:name w:val="28A6E0C07FDD40EA8EEB45EA2F17C9A2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1">
    <w:name w:val="2E6F50B2B5E9430DB4CA55DCF469323E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7">
    <w:name w:val="5FAA875AD4BA4E68B3AF5CE8829CCCD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7">
    <w:name w:val="02D4D2AFAD95466E9655C203507E02C1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8">
    <w:name w:val="5854C43BB96C45ACA92D4CFF9FC2677B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7">
    <w:name w:val="B19AFD23DEEB4D1D9D5BE068CE96D811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7">
    <w:name w:val="D8B0E598383F42409CC3BD340281907B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3">
    <w:name w:val="E9DA8BF4317B4F4E9D0C93BA0EAF7D6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2">
    <w:name w:val="8FDD1D71964D46BE9F6D3398176A822A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2">
    <w:name w:val="731046E6EA61419AAA00E7AFF751657E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2">
    <w:name w:val="D263CF87EBC6416BB44C1ED105E0F783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2">
    <w:name w:val="98CFDC3C70CF4230B5DE2E66C3D1B686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2">
    <w:name w:val="ED49627539124453B7293B7BBDDE311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0">
    <w:name w:val="A0CB4585F2914645A7865AAA9EB25276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8">
    <w:name w:val="E38FAEA53EC4462F991F07DDC99F2D1E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8">
    <w:name w:val="2544CA8F93EB42638198B74C7AF7267F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0">
    <w:name w:val="A92C32D584A2471A9230FDBBC7E6CD3D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3">
    <w:name w:val="BC4E80D60E594A1CA2F6720C3A9D5DA55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7">
    <w:name w:val="C4AC9CAB34FC4EE0ABEC9F4E3497A5E2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6">
    <w:name w:val="A1406F1E907449238C0D0718CABE73E3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4">
    <w:name w:val="AA03B74AFD9D4B568028FC80473A8E66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2">
    <w:name w:val="665BC1B99B2841ADB58156D2D5E614FA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3">
    <w:name w:val="C67BD3EF02DC49AEA3DF6B9340A01A8D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3">
    <w:name w:val="BF9B36F13ED049C5BA8FDEB9B2FF5F4D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3">
    <w:name w:val="16561B8059D94C589B32E8FE8ACC4E24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2">
    <w:name w:val="C2EABBBC5D414E52B8A218F958691FA1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8">
    <w:name w:val="C1DEBD3470304C7689374ECBCD800922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5">
    <w:name w:val="8249FA357F62434AB5131ED3A44EEA49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5">
    <w:name w:val="582A8146C1F247ACBF341F685DEFC4C6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5">
    <w:name w:val="6DCC110CE8B941B081CF95E7B6D4660C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5">
    <w:name w:val="7F1D76D290C643C0930B05B520966607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4">
    <w:name w:val="310328922E1740DAA306FD165C4BADEB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4">
    <w:name w:val="2744708BAD4C406DAAB8A06912447162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4">
    <w:name w:val="B14C100DEC724529804805588EE0606E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4">
    <w:name w:val="BE693C135BF24D68800B5A7B93DEE91E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6">
    <w:name w:val="FD13B854820C4DC9A92D2E024B4098AC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5">
    <w:name w:val="9DAFA449CA6740BCBAD5B7AF4D0ADA6D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5">
    <w:name w:val="1CE87439E9A140D9BD7A7A70692B302E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5">
    <w:name w:val="09B3135935C848248404684066E94B58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0">
    <w:name w:val="A9D905064EB144D7854A36BC454E8CEA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0">
    <w:name w:val="0EB47CC0BA08428183290D5C949FD0F0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0">
    <w:name w:val="56D6F5BCB486489C8D8931398EF51690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0">
    <w:name w:val="C2B1DE74DA674F9F95089AD1CF9FF743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1">
    <w:name w:val="21AC497367EF42E99C374287118A6D0A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1">
    <w:name w:val="144CB450878C4A058DE0D7BA7A073636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8">
    <w:name w:val="B69EC63813294F6CB3E362C47C35E833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8">
    <w:name w:val="B08850EEEE2E47A48CD6B25C1C699C7A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8">
    <w:name w:val="D64561946BB44B75A20C5C329F6665BF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8">
    <w:name w:val="C683C44D9BD74DEDBF90F7979EEE2D7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8">
    <w:name w:val="D7A87254809E492C99407EC67C428F32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3">
    <w:name w:val="DFA360C52CBE49A4A77DD3C1ED7EEFD0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">
    <w:name w:val="6A34D77E478D4D428947438265D46B2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">
    <w:name w:val="440520F896EC45039BE3AA1F38A56296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7">
    <w:name w:val="03BDF7C3F04C435698C0D43FFF3CC254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7">
    <w:name w:val="04952DD218AF416EA54004F0D02A3646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7">
    <w:name w:val="478D4117E8B74D14A3E131CE1CABC7AE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5">
    <w:name w:val="0900C2C1508B4E3A9B08438B768F09DA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2">
    <w:name w:val="89AF76F1FD384518B6B1AB77E0EE1583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2">
    <w:name w:val="28A6E0C07FDD40EA8EEB45EA2F17C9A2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2">
    <w:name w:val="2E6F50B2B5E9430DB4CA55DCF469323E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8">
    <w:name w:val="5FAA875AD4BA4E68B3AF5CE8829CCCD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8">
    <w:name w:val="02D4D2AFAD95466E9655C203507E02C1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9">
    <w:name w:val="5854C43BB96C45ACA92D4CFF9FC2677B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8">
    <w:name w:val="B19AFD23DEEB4D1D9D5BE068CE96D811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8">
    <w:name w:val="D8B0E598383F42409CC3BD340281907B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4">
    <w:name w:val="E9DA8BF4317B4F4E9D0C93BA0EAF7D6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3">
    <w:name w:val="8FDD1D71964D46BE9F6D3398176A822A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3">
    <w:name w:val="731046E6EA61419AAA00E7AFF751657E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3">
    <w:name w:val="D263CF87EBC6416BB44C1ED105E0F783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3">
    <w:name w:val="98CFDC3C70CF4230B5DE2E66C3D1B686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3">
    <w:name w:val="ED49627539124453B7293B7BBDDE311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1">
    <w:name w:val="A0CB4585F2914645A7865AAA9EB25276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9">
    <w:name w:val="E38FAEA53EC4462F991F07DDC99F2D1E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9">
    <w:name w:val="2544CA8F93EB42638198B74C7AF7267F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1">
    <w:name w:val="A92C32D584A2471A9230FDBBC7E6CD3D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4">
    <w:name w:val="BC4E80D60E594A1CA2F6720C3A9D5DA55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8">
    <w:name w:val="C4AC9CAB34FC4EE0ABEC9F4E3497A5E2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7">
    <w:name w:val="A1406F1E907449238C0D0718CABE73E3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5">
    <w:name w:val="AA03B74AFD9D4B568028FC80473A8E66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3">
    <w:name w:val="665BC1B99B2841ADB58156D2D5E614FA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4">
    <w:name w:val="C67BD3EF02DC49AEA3DF6B9340A01A8D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4">
    <w:name w:val="BF9B36F13ED049C5BA8FDEB9B2FF5F4D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4">
    <w:name w:val="16561B8059D94C589B32E8FE8ACC4E24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3">
    <w:name w:val="C2EABBBC5D414E52B8A218F958691FA1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9">
    <w:name w:val="C1DEBD3470304C7689374ECBCD800922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6">
    <w:name w:val="8249FA357F62434AB5131ED3A44EEA49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6">
    <w:name w:val="582A8146C1F247ACBF341F685DEFC4C6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6">
    <w:name w:val="6DCC110CE8B941B081CF95E7B6D4660C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6">
    <w:name w:val="7F1D76D290C643C0930B05B520966607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5">
    <w:name w:val="310328922E1740DAA306FD165C4BADEB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5">
    <w:name w:val="2744708BAD4C406DAAB8A06912447162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5">
    <w:name w:val="B14C100DEC724529804805588EE0606E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5">
    <w:name w:val="BE693C135BF24D68800B5A7B93DEE91E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7">
    <w:name w:val="FD13B854820C4DC9A92D2E024B4098AC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6">
    <w:name w:val="9DAFA449CA6740BCBAD5B7AF4D0ADA6D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6">
    <w:name w:val="1CE87439E9A140D9BD7A7A70692B302E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6">
    <w:name w:val="09B3135935C848248404684066E94B58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1">
    <w:name w:val="A9D905064EB144D7854A36BC454E8CEA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1">
    <w:name w:val="0EB47CC0BA08428183290D5C949FD0F0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1">
    <w:name w:val="56D6F5BCB486489C8D8931398EF51690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1">
    <w:name w:val="C2B1DE74DA674F9F95089AD1CF9FF743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2">
    <w:name w:val="21AC497367EF42E99C374287118A6D0A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2">
    <w:name w:val="144CB450878C4A058DE0D7BA7A073636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9">
    <w:name w:val="B69EC63813294F6CB3E362C47C35E833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9">
    <w:name w:val="B08850EEEE2E47A48CD6B25C1C699C7A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9">
    <w:name w:val="D64561946BB44B75A20C5C329F6665BF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9">
    <w:name w:val="C683C44D9BD74DEDBF90F7979EEE2D7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9">
    <w:name w:val="D7A87254809E492C99407EC67C428F32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4">
    <w:name w:val="DFA360C52CBE49A4A77DD3C1ED7EEFD0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3">
    <w:name w:val="6A34D77E478D4D428947438265D46B2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">
    <w:name w:val="440520F896EC45039BE3AA1F38A56296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">
    <w:name w:val="76C5D237F24B4C32AD56F6F99408577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">
    <w:name w:val="137509E61BCB4420AC3F18E184A3AAFE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8">
    <w:name w:val="03BDF7C3F04C435698C0D43FFF3CC254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8">
    <w:name w:val="04952DD218AF416EA54004F0D02A3646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8">
    <w:name w:val="478D4117E8B74D14A3E131CE1CABC7AE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6">
    <w:name w:val="0900C2C1508B4E3A9B08438B768F09DA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3">
    <w:name w:val="89AF76F1FD384518B6B1AB77E0EE1583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3">
    <w:name w:val="28A6E0C07FDD40EA8EEB45EA2F17C9A2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3">
    <w:name w:val="2E6F50B2B5E9430DB4CA55DCF469323E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9">
    <w:name w:val="5FAA875AD4BA4E68B3AF5CE8829CCCD2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9">
    <w:name w:val="02D4D2AFAD95466E9655C203507E02C1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0">
    <w:name w:val="5854C43BB96C45ACA92D4CFF9FC2677B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9">
    <w:name w:val="B19AFD23DEEB4D1D9D5BE068CE96D811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9">
    <w:name w:val="D8B0E598383F42409CC3BD340281907B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5">
    <w:name w:val="E9DA8BF4317B4F4E9D0C93BA0EAF7D6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4">
    <w:name w:val="8FDD1D71964D46BE9F6D3398176A822A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4">
    <w:name w:val="731046E6EA61419AAA00E7AFF751657E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4">
    <w:name w:val="D263CF87EBC6416BB44C1ED105E0F783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4">
    <w:name w:val="98CFDC3C70CF4230B5DE2E66C3D1B686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4">
    <w:name w:val="ED49627539124453B7293B7BBDDE311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2">
    <w:name w:val="A0CB4585F2914645A7865AAA9EB25276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0">
    <w:name w:val="E38FAEA53EC4462F991F07DDC99F2D1E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0">
    <w:name w:val="2544CA8F93EB42638198B74C7AF7267F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2">
    <w:name w:val="A92C32D584A2471A9230FDBBC7E6CD3D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5">
    <w:name w:val="BC4E80D60E594A1CA2F6720C3A9D5DA55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9">
    <w:name w:val="C4AC9CAB34FC4EE0ABEC9F4E3497A5E2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8">
    <w:name w:val="A1406F1E907449238C0D0718CABE73E3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6">
    <w:name w:val="AA03B74AFD9D4B568028FC80473A8E66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4">
    <w:name w:val="665BC1B99B2841ADB58156D2D5E614FA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5">
    <w:name w:val="C67BD3EF02DC49AEA3DF6B9340A01A8D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5">
    <w:name w:val="BF9B36F13ED049C5BA8FDEB9B2FF5F4D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5">
    <w:name w:val="16561B8059D94C589B32E8FE8ACC4E24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4">
    <w:name w:val="C2EABBBC5D414E52B8A218F958691FA1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0">
    <w:name w:val="C1DEBD3470304C7689374ECBCD800922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7">
    <w:name w:val="8249FA357F62434AB5131ED3A44EEA49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7">
    <w:name w:val="582A8146C1F247ACBF341F685DEFC4C6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7">
    <w:name w:val="6DCC110CE8B941B081CF95E7B6D4660C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7">
    <w:name w:val="7F1D76D290C643C0930B05B520966607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6">
    <w:name w:val="310328922E1740DAA306FD165C4BADEB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6">
    <w:name w:val="2744708BAD4C406DAAB8A06912447162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6">
    <w:name w:val="B14C100DEC724529804805588EE0606E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6">
    <w:name w:val="BE693C135BF24D68800B5A7B93DEE91E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8">
    <w:name w:val="FD13B854820C4DC9A92D2E024B4098AC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7">
    <w:name w:val="9DAFA449CA6740BCBAD5B7AF4D0ADA6D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7">
    <w:name w:val="1CE87439E9A140D9BD7A7A70692B302E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7">
    <w:name w:val="09B3135935C848248404684066E94B58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2">
    <w:name w:val="A9D905064EB144D7854A36BC454E8CEA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2">
    <w:name w:val="0EB47CC0BA08428183290D5C949FD0F0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2">
    <w:name w:val="56D6F5BCB486489C8D8931398EF51690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2">
    <w:name w:val="C2B1DE74DA674F9F95089AD1CF9FF743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3">
    <w:name w:val="21AC497367EF42E99C374287118A6D0A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3">
    <w:name w:val="144CB450878C4A058DE0D7BA7A073636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0">
    <w:name w:val="B69EC63813294F6CB3E362C47C35E833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0">
    <w:name w:val="B08850EEEE2E47A48CD6B25C1C699C7A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0">
    <w:name w:val="D64561946BB44B75A20C5C329F6665BF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0">
    <w:name w:val="C683C44D9BD74DEDBF90F7979EEE2D71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0">
    <w:name w:val="D7A87254809E492C99407EC67C428F32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5">
    <w:name w:val="DFA360C52CBE49A4A77DD3C1ED7EEFD0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4">
    <w:name w:val="6A34D77E478D4D428947438265D46B2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3">
    <w:name w:val="440520F896EC45039BE3AA1F38A56296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">
    <w:name w:val="76C5D237F24B4C32AD56F6F994085777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">
    <w:name w:val="137509E61BCB4420AC3F18E184A3AAFE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9">
    <w:name w:val="03BDF7C3F04C435698C0D43FFF3CC254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9">
    <w:name w:val="04952DD218AF416EA54004F0D02A3646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9">
    <w:name w:val="478D4117E8B74D14A3E131CE1CABC7AE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7">
    <w:name w:val="0900C2C1508B4E3A9B08438B768F09DA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4">
    <w:name w:val="89AF76F1FD384518B6B1AB77E0EE1583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4">
    <w:name w:val="28A6E0C07FDD40EA8EEB45EA2F17C9A2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4">
    <w:name w:val="2E6F50B2B5E9430DB4CA55DCF469323E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0">
    <w:name w:val="5FAA875AD4BA4E68B3AF5CE8829CCCD2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0">
    <w:name w:val="02D4D2AFAD95466E9655C203507E02C1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1">
    <w:name w:val="5854C43BB96C45ACA92D4CFF9FC2677B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0">
    <w:name w:val="B19AFD23DEEB4D1D9D5BE068CE96D811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0">
    <w:name w:val="D8B0E598383F42409CC3BD340281907B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6">
    <w:name w:val="E9DA8BF4317B4F4E9D0C93BA0EAF7D6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5">
    <w:name w:val="8FDD1D71964D46BE9F6D3398176A822A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5">
    <w:name w:val="731046E6EA61419AAA00E7AFF751657E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5">
    <w:name w:val="D263CF87EBC6416BB44C1ED105E0F783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5">
    <w:name w:val="98CFDC3C70CF4230B5DE2E66C3D1B686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5">
    <w:name w:val="ED49627539124453B7293B7BBDDE311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3">
    <w:name w:val="A0CB4585F2914645A7865AAA9EB25276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1">
    <w:name w:val="E38FAEA53EC4462F991F07DDC99F2D1E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1">
    <w:name w:val="2544CA8F93EB42638198B74C7AF7267F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3">
    <w:name w:val="A92C32D584A2471A9230FDBBC7E6CD3D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6">
    <w:name w:val="BC4E80D60E594A1CA2F6720C3A9D5DA55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0">
    <w:name w:val="C4AC9CAB34FC4EE0ABEC9F4E3497A5E24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9">
    <w:name w:val="A1406F1E907449238C0D0718CABE73E3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7">
    <w:name w:val="AA03B74AFD9D4B568028FC80473A8E66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5">
    <w:name w:val="665BC1B99B2841ADB58156D2D5E614FA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6">
    <w:name w:val="C67BD3EF02DC49AEA3DF6B9340A01A8D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6">
    <w:name w:val="BF9B36F13ED049C5BA8FDEB9B2FF5F4D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6">
    <w:name w:val="16561B8059D94C589B32E8FE8ACC4E24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5">
    <w:name w:val="C2EABBBC5D414E52B8A218F958691FA1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1">
    <w:name w:val="C1DEBD3470304C7689374ECBCD800922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8">
    <w:name w:val="8249FA357F62434AB5131ED3A44EEA49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8">
    <w:name w:val="582A8146C1F247ACBF341F685DEFC4C6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8">
    <w:name w:val="6DCC110CE8B941B081CF95E7B6D4660C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8">
    <w:name w:val="7F1D76D290C643C0930B05B520966607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7">
    <w:name w:val="310328922E1740DAA306FD165C4BADEB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7">
    <w:name w:val="2744708BAD4C406DAAB8A06912447162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7">
    <w:name w:val="B14C100DEC724529804805588EE0606E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7">
    <w:name w:val="BE693C135BF24D68800B5A7B93DEE91E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9">
    <w:name w:val="FD13B854820C4DC9A92D2E024B4098AC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8">
    <w:name w:val="9DAFA449CA6740BCBAD5B7AF4D0ADA6D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8">
    <w:name w:val="1CE87439E9A140D9BD7A7A70692B302E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8">
    <w:name w:val="09B3135935C848248404684066E94B58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3">
    <w:name w:val="A9D905064EB144D7854A36BC454E8CEA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3">
    <w:name w:val="0EB47CC0BA08428183290D5C949FD0F0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3">
    <w:name w:val="56D6F5BCB486489C8D8931398EF51690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3">
    <w:name w:val="C2B1DE74DA674F9F95089AD1CF9FF743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4">
    <w:name w:val="21AC497367EF42E99C374287118A6D0A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4">
    <w:name w:val="144CB450878C4A058DE0D7BA7A073636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1">
    <w:name w:val="B69EC63813294F6CB3E362C47C35E833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1">
    <w:name w:val="B08850EEEE2E47A48CD6B25C1C699C7A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1">
    <w:name w:val="D64561946BB44B75A20C5C329F6665BF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1">
    <w:name w:val="C683C44D9BD74DEDBF90F7979EEE2D71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1">
    <w:name w:val="D7A87254809E492C99407EC67C428F32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6">
    <w:name w:val="DFA360C52CBE49A4A77DD3C1ED7EEFD0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5">
    <w:name w:val="6A34D77E478D4D428947438265D46B2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4">
    <w:name w:val="440520F896EC45039BE3AA1F38A56296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">
    <w:name w:val="76C5D237F24B4C32AD56F6F994085777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">
    <w:name w:val="137509E61BCB4420AC3F18E184A3AAFE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0">
    <w:name w:val="03BDF7C3F04C435698C0D43FFF3CC254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0">
    <w:name w:val="04952DD218AF416EA54004F0D02A3646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0">
    <w:name w:val="478D4117E8B74D14A3E131CE1CABC7AE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8">
    <w:name w:val="0900C2C1508B4E3A9B08438B768F09DA8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5">
    <w:name w:val="89AF76F1FD384518B6B1AB77E0EE1583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5">
    <w:name w:val="28A6E0C07FDD40EA8EEB45EA2F17C9A2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5">
    <w:name w:val="2E6F50B2B5E9430DB4CA55DCF469323E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1">
    <w:name w:val="5FAA875AD4BA4E68B3AF5CE8829CCCD2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1">
    <w:name w:val="02D4D2AFAD95466E9655C203507E02C1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2">
    <w:name w:val="5854C43BB96C45ACA92D4CFF9FC2677B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1">
    <w:name w:val="B19AFD23DEEB4D1D9D5BE068CE96D811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1">
    <w:name w:val="D8B0E598383F42409CC3BD340281907B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7">
    <w:name w:val="E9DA8BF4317B4F4E9D0C93BA0EAF7D6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6">
    <w:name w:val="8FDD1D71964D46BE9F6D3398176A822A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6">
    <w:name w:val="731046E6EA61419AAA00E7AFF751657E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6">
    <w:name w:val="D263CF87EBC6416BB44C1ED105E0F783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6">
    <w:name w:val="98CFDC3C70CF4230B5DE2E66C3D1B686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6">
    <w:name w:val="ED49627539124453B7293B7BBDDE311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4">
    <w:name w:val="A0CB4585F2914645A7865AAA9EB25276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2">
    <w:name w:val="E38FAEA53EC4462F991F07DDC99F2D1E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2">
    <w:name w:val="2544CA8F93EB42638198B74C7AF7267F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4">
    <w:name w:val="A92C32D584A2471A9230FDBBC7E6CD3D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7">
    <w:name w:val="BC4E80D60E594A1CA2F6720C3A9D5DA55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1">
    <w:name w:val="C4AC9CAB34FC4EE0ABEC9F4E3497A5E24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0">
    <w:name w:val="A1406F1E907449238C0D0718CABE73E34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8">
    <w:name w:val="AA03B74AFD9D4B568028FC80473A8E66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6">
    <w:name w:val="665BC1B99B2841ADB58156D2D5E614FA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7">
    <w:name w:val="C67BD3EF02DC49AEA3DF6B9340A01A8D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7">
    <w:name w:val="BF9B36F13ED049C5BA8FDEB9B2FF5F4D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7">
    <w:name w:val="16561B8059D94C589B32E8FE8ACC4E24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6">
    <w:name w:val="C2EABBBC5D414E52B8A218F958691FA1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2">
    <w:name w:val="C1DEBD3470304C7689374ECBCD800922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9">
    <w:name w:val="8249FA357F62434AB5131ED3A44EEA49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9">
    <w:name w:val="582A8146C1F247ACBF341F685DEFC4C6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9">
    <w:name w:val="6DCC110CE8B941B081CF95E7B6D4660C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9">
    <w:name w:val="7F1D76D290C643C0930B05B520966607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8">
    <w:name w:val="310328922E1740DAA306FD165C4BADEB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8">
    <w:name w:val="2744708BAD4C406DAAB8A06912447162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8">
    <w:name w:val="B14C100DEC724529804805588EE0606E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8">
    <w:name w:val="BE693C135BF24D68800B5A7B93DEE91E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0">
    <w:name w:val="FD13B854820C4DC9A92D2E024B4098AC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9">
    <w:name w:val="9DAFA449CA6740BCBAD5B7AF4D0ADA6D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9">
    <w:name w:val="1CE87439E9A140D9BD7A7A70692B302E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9">
    <w:name w:val="09B3135935C848248404684066E94B58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4">
    <w:name w:val="A9D905064EB144D7854A36BC454E8CEA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4">
    <w:name w:val="0EB47CC0BA08428183290D5C949FD0F0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4">
    <w:name w:val="56D6F5BCB486489C8D8931398EF51690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4">
    <w:name w:val="C2B1DE74DA674F9F95089AD1CF9FF743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5">
    <w:name w:val="21AC497367EF42E99C374287118A6D0A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5">
    <w:name w:val="144CB450878C4A058DE0D7BA7A073636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2">
    <w:name w:val="B69EC63813294F6CB3E362C47C35E833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2">
    <w:name w:val="B08850EEEE2E47A48CD6B25C1C699C7A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2">
    <w:name w:val="D64561946BB44B75A20C5C329F6665BF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2">
    <w:name w:val="C683C44D9BD74DEDBF90F7979EEE2D71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2">
    <w:name w:val="D7A87254809E492C99407EC67C428F32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7">
    <w:name w:val="DFA360C52CBE49A4A77DD3C1ED7EEFD0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6">
    <w:name w:val="6A34D77E478D4D428947438265D46B2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5">
    <w:name w:val="440520F896EC45039BE3AA1F38A56296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3">
    <w:name w:val="76C5D237F24B4C32AD56F6F994085777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3">
    <w:name w:val="137509E61BCB4420AC3F18E184A3AAFE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1">
    <w:name w:val="03BDF7C3F04C435698C0D43FFF3CC254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1">
    <w:name w:val="04952DD218AF416EA54004F0D02A3646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1">
    <w:name w:val="478D4117E8B74D14A3E131CE1CABC7AE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9">
    <w:name w:val="0900C2C1508B4E3A9B08438B768F09DA8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6">
    <w:name w:val="89AF76F1FD384518B6B1AB77E0EE1583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6">
    <w:name w:val="28A6E0C07FDD40EA8EEB45EA2F17C9A2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6">
    <w:name w:val="2E6F50B2B5E9430DB4CA55DCF469323E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2">
    <w:name w:val="5FAA875AD4BA4E68B3AF5CE8829CCCD2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2">
    <w:name w:val="02D4D2AFAD95466E9655C203507E02C1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3">
    <w:name w:val="5854C43BB96C45ACA92D4CFF9FC2677B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2">
    <w:name w:val="B19AFD23DEEB4D1D9D5BE068CE96D811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2">
    <w:name w:val="D8B0E598383F42409CC3BD340281907B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8">
    <w:name w:val="E9DA8BF4317B4F4E9D0C93BA0EAF7D6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7">
    <w:name w:val="8FDD1D71964D46BE9F6D3398176A822A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7">
    <w:name w:val="731046E6EA61419AAA00E7AFF751657E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7">
    <w:name w:val="D263CF87EBC6416BB44C1ED105E0F783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7">
    <w:name w:val="98CFDC3C70CF4230B5DE2E66C3D1B686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7">
    <w:name w:val="ED49627539124453B7293B7BBDDE311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5">
    <w:name w:val="A0CB4585F2914645A7865AAA9EB25276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3">
    <w:name w:val="E38FAEA53EC4462F991F07DDC99F2D1E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3">
    <w:name w:val="2544CA8F93EB42638198B74C7AF7267F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5">
    <w:name w:val="A92C32D584A2471A9230FDBBC7E6CD3D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8">
    <w:name w:val="BC4E80D60E594A1CA2F6720C3A9D5DA5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2">
    <w:name w:val="C4AC9CAB34FC4EE0ABEC9F4E3497A5E24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1">
    <w:name w:val="A1406F1E907449238C0D0718CABE73E34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9">
    <w:name w:val="AA03B74AFD9D4B568028FC80473A8E66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7">
    <w:name w:val="665BC1B99B2841ADB58156D2D5E614FA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8">
    <w:name w:val="C67BD3EF02DC49AEA3DF6B9340A01A8D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8">
    <w:name w:val="BF9B36F13ED049C5BA8FDEB9B2FF5F4D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8">
    <w:name w:val="16561B8059D94C589B32E8FE8ACC4E24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7">
    <w:name w:val="C2EABBBC5D414E52B8A218F958691FA1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3">
    <w:name w:val="C1DEBD3470304C7689374ECBCD800922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0">
    <w:name w:val="8249FA357F62434AB5131ED3A44EEA49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0">
    <w:name w:val="582A8146C1F247ACBF341F685DEFC4C6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0">
    <w:name w:val="6DCC110CE8B941B081CF95E7B6D4660C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0">
    <w:name w:val="7F1D76D290C643C0930B05B520966607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9">
    <w:name w:val="310328922E1740DAA306FD165C4BADEB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9">
    <w:name w:val="2744708BAD4C406DAAB8A06912447162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9">
    <w:name w:val="B14C100DEC724529804805588EE0606E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9">
    <w:name w:val="BE693C135BF24D68800B5A7B93DEE91E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1">
    <w:name w:val="FD13B854820C4DC9A92D2E024B4098AC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0">
    <w:name w:val="9DAFA449CA6740BCBAD5B7AF4D0ADA6D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0">
    <w:name w:val="1CE87439E9A140D9BD7A7A70692B302E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0">
    <w:name w:val="09B3135935C848248404684066E94B58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5">
    <w:name w:val="A9D905064EB144D7854A36BC454E8CEA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5">
    <w:name w:val="0EB47CC0BA08428183290D5C949FD0F0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5">
    <w:name w:val="56D6F5BCB486489C8D8931398EF51690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5">
    <w:name w:val="C2B1DE74DA674F9F95089AD1CF9FF743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6">
    <w:name w:val="21AC497367EF42E99C374287118A6D0A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6">
    <w:name w:val="144CB450878C4A058DE0D7BA7A073636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3">
    <w:name w:val="B69EC63813294F6CB3E362C47C35E833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3">
    <w:name w:val="B08850EEEE2E47A48CD6B25C1C699C7A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3">
    <w:name w:val="D64561946BB44B75A20C5C329F6665BF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3">
    <w:name w:val="C683C44D9BD74DEDBF90F7979EEE2D71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3">
    <w:name w:val="D7A87254809E492C99407EC67C428F32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8">
    <w:name w:val="DFA360C52CBE49A4A77DD3C1ED7EEFD0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7">
    <w:name w:val="6A34D77E478D4D428947438265D46B2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6">
    <w:name w:val="440520F896EC45039BE3AA1F38A56296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4">
    <w:name w:val="76C5D237F24B4C32AD56F6F994085777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4">
    <w:name w:val="137509E61BCB4420AC3F18E184A3AAFE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2">
    <w:name w:val="03BDF7C3F04C435698C0D43FFF3CC254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2">
    <w:name w:val="04952DD218AF416EA54004F0D02A3646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2">
    <w:name w:val="478D4117E8B74D14A3E131CE1CABC7AE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0">
    <w:name w:val="0900C2C1508B4E3A9B08438B768F09DA9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7">
    <w:name w:val="89AF76F1FD384518B6B1AB77E0EE1583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7">
    <w:name w:val="28A6E0C07FDD40EA8EEB45EA2F17C9A2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7">
    <w:name w:val="2E6F50B2B5E9430DB4CA55DCF469323E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3">
    <w:name w:val="5FAA875AD4BA4E68B3AF5CE8829CCCD2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3">
    <w:name w:val="02D4D2AFAD95466E9655C203507E02C1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4">
    <w:name w:val="5854C43BB96C45ACA92D4CFF9FC2677B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3">
    <w:name w:val="B19AFD23DEEB4D1D9D5BE068CE96D811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3">
    <w:name w:val="D8B0E598383F42409CC3BD340281907B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9">
    <w:name w:val="E9DA8BF4317B4F4E9D0C93BA0EAF7D62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8">
    <w:name w:val="8FDD1D71964D46BE9F6D3398176A822A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8">
    <w:name w:val="731046E6EA61419AAA00E7AFF751657E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8">
    <w:name w:val="D263CF87EBC6416BB44C1ED105E0F783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8">
    <w:name w:val="98CFDC3C70CF4230B5DE2E66C3D1B686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8">
    <w:name w:val="ED49627539124453B7293B7BBDDE311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6">
    <w:name w:val="A0CB4585F2914645A7865AAA9EB25276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4">
    <w:name w:val="E38FAEA53EC4462F991F07DDC99F2D1E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4">
    <w:name w:val="2544CA8F93EB42638198B74C7AF7267F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6">
    <w:name w:val="A92C32D584A2471A9230FDBBC7E6CD3D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9">
    <w:name w:val="BC4E80D60E594A1CA2F6720C3A9D5DA5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3">
    <w:name w:val="C4AC9CAB34FC4EE0ABEC9F4E3497A5E24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2">
    <w:name w:val="A1406F1E907449238C0D0718CABE73E34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0">
    <w:name w:val="AA03B74AFD9D4B568028FC80473A8E664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8">
    <w:name w:val="665BC1B99B2841ADB58156D2D5E614FA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9">
    <w:name w:val="C67BD3EF02DC49AEA3DF6B9340A01A8D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9">
    <w:name w:val="BF9B36F13ED049C5BA8FDEB9B2FF5F4D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9">
    <w:name w:val="16561B8059D94C589B32E8FE8ACC4E24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8">
    <w:name w:val="C2EABBBC5D414E52B8A218F958691FA1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4">
    <w:name w:val="C1DEBD3470304C7689374ECBCD800922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1">
    <w:name w:val="8249FA357F62434AB5131ED3A44EEA49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1">
    <w:name w:val="582A8146C1F247ACBF341F685DEFC4C6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1">
    <w:name w:val="6DCC110CE8B941B081CF95E7B6D4660C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1">
    <w:name w:val="7F1D76D290C643C0930B05B520966607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0">
    <w:name w:val="310328922E1740DAA306FD165C4BADEB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0">
    <w:name w:val="2744708BAD4C406DAAB8A06912447162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0">
    <w:name w:val="B14C100DEC724529804805588EE0606E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0">
    <w:name w:val="BE693C135BF24D68800B5A7B93DEE91E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2">
    <w:name w:val="FD13B854820C4DC9A92D2E024B4098AC2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1">
    <w:name w:val="9DAFA449CA6740BCBAD5B7AF4D0ADA6D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1">
    <w:name w:val="1CE87439E9A140D9BD7A7A70692B302E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1">
    <w:name w:val="09B3135935C848248404684066E94B58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6">
    <w:name w:val="A9D905064EB144D7854A36BC454E8CEA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6">
    <w:name w:val="0EB47CC0BA08428183290D5C949FD0F0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6">
    <w:name w:val="56D6F5BCB486489C8D8931398EF51690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6">
    <w:name w:val="C2B1DE74DA674F9F95089AD1CF9FF743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7">
    <w:name w:val="21AC497367EF42E99C374287118A6D0A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7">
    <w:name w:val="144CB450878C4A058DE0D7BA7A073636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">
    <w:name w:val="457EA1D581BA4711BB469AEF9E842E9D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4">
    <w:name w:val="B69EC63813294F6CB3E362C47C35E833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4">
    <w:name w:val="B08850EEEE2E47A48CD6B25C1C699C7A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4">
    <w:name w:val="D64561946BB44B75A20C5C329F6665BF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4">
    <w:name w:val="C683C44D9BD74DEDBF90F7979EEE2D71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4">
    <w:name w:val="D7A87254809E492C99407EC67C428F32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9">
    <w:name w:val="DFA360C52CBE49A4A77DD3C1ED7EEFD0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8">
    <w:name w:val="6A34D77E478D4D428947438265D46B2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7">
    <w:name w:val="440520F896EC45039BE3AA1F38A56296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5">
    <w:name w:val="76C5D237F24B4C32AD56F6F994085777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5">
    <w:name w:val="137509E61BCB4420AC3F18E184A3AAFE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3">
    <w:name w:val="03BDF7C3F04C435698C0D43FFF3CC254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3">
    <w:name w:val="04952DD218AF416EA54004F0D02A3646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3">
    <w:name w:val="478D4117E8B74D14A3E131CE1CABC7AE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F8B2BD8E749E9A41A3517077A1706">
    <w:name w:val="060F8B2BD8E749E9A41A3517077A1706"/>
    <w:rsid w:val="0084495E"/>
  </w:style>
  <w:style w:type="paragraph" w:customStyle="1" w:styleId="EBE6704C22294B3CBEAA6496830858E7">
    <w:name w:val="EBE6704C22294B3CBEAA6496830858E7"/>
    <w:rsid w:val="0084495E"/>
  </w:style>
  <w:style w:type="paragraph" w:customStyle="1" w:styleId="DD6361BB9D6E4238BFD317FD2F77D647">
    <w:name w:val="DD6361BB9D6E4238BFD317FD2F77D647"/>
    <w:rsid w:val="0084495E"/>
  </w:style>
  <w:style w:type="paragraph" w:customStyle="1" w:styleId="BB009060223644DA8B9A3B2D35ECCE17">
    <w:name w:val="BB009060223644DA8B9A3B2D35ECCE17"/>
    <w:rsid w:val="0084495E"/>
  </w:style>
  <w:style w:type="paragraph" w:customStyle="1" w:styleId="0900C2C1508B4E3A9B08438B768F09DA91">
    <w:name w:val="0900C2C1508B4E3A9B08438B768F09DA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8">
    <w:name w:val="89AF76F1FD384518B6B1AB77E0EE1583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8">
    <w:name w:val="28A6E0C07FDD40EA8EEB45EA2F17C9A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8">
    <w:name w:val="2E6F50B2B5E9430DB4CA55DCF469323E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4">
    <w:name w:val="5FAA875AD4BA4E68B3AF5CE8829CCCD2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4">
    <w:name w:val="02D4D2AFAD95466E9655C203507E02C1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5">
    <w:name w:val="5854C43BB96C45ACA92D4CFF9FC2677B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4">
    <w:name w:val="B19AFD23DEEB4D1D9D5BE068CE96D811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4">
    <w:name w:val="D8B0E598383F42409CC3BD340281907B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0">
    <w:name w:val="E9DA8BF4317B4F4E9D0C93BA0EAF7D62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9">
    <w:name w:val="8FDD1D71964D46BE9F6D3398176A822A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9">
    <w:name w:val="731046E6EA61419AAA00E7AFF751657E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9">
    <w:name w:val="D263CF87EBC6416BB44C1ED105E0F783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9">
    <w:name w:val="98CFDC3C70CF4230B5DE2E66C3D1B686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9">
    <w:name w:val="ED49627539124453B7293B7BBDDE3112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7">
    <w:name w:val="A0CB4585F2914645A7865AAA9EB25276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5">
    <w:name w:val="E38FAEA53EC4462F991F07DDC99F2D1E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5">
    <w:name w:val="2544CA8F93EB42638198B74C7AF7267F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7">
    <w:name w:val="A92C32D584A2471A9230FDBBC7E6CD3D6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0">
    <w:name w:val="BC4E80D60E594A1CA2F6720C3A9D5DA56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4">
    <w:name w:val="C4AC9CAB34FC4EE0ABEC9F4E3497A5E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3">
    <w:name w:val="A1406F1E907449238C0D0718CABE73E3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1">
    <w:name w:val="AA03B74AFD9D4B568028FC80473A8E66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9">
    <w:name w:val="665BC1B99B2841ADB58156D2D5E614FA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0">
    <w:name w:val="C67BD3EF02DC49AEA3DF6B9340A01A8D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0">
    <w:name w:val="BF9B36F13ED049C5BA8FDEB9B2FF5F4D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0">
    <w:name w:val="16561B8059D94C589B32E8FE8ACC4E24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9">
    <w:name w:val="C2EABBBC5D414E52B8A218F958691FA1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5">
    <w:name w:val="C1DEBD3470304C7689374ECBCD800922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2">
    <w:name w:val="8249FA357F62434AB5131ED3A44EEA49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2">
    <w:name w:val="582A8146C1F247ACBF341F685DEFC4C6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2">
    <w:name w:val="6DCC110CE8B941B081CF95E7B6D4660C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2">
    <w:name w:val="7F1D76D290C643C0930B05B520966607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1">
    <w:name w:val="310328922E1740DAA306FD165C4BADEB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1">
    <w:name w:val="2744708BAD4C406DAAB8A06912447162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1">
    <w:name w:val="B14C100DEC724529804805588EE0606E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1">
    <w:name w:val="BE693C135BF24D68800B5A7B93DEE91E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3">
    <w:name w:val="FD13B854820C4DC9A92D2E024B4098AC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2">
    <w:name w:val="9DAFA449CA6740BCBAD5B7AF4D0ADA6D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2">
    <w:name w:val="1CE87439E9A140D9BD7A7A70692B302E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2">
    <w:name w:val="09B3135935C848248404684066E94B58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7">
    <w:name w:val="A9D905064EB144D7854A36BC454E8CEA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7">
    <w:name w:val="0EB47CC0BA08428183290D5C949FD0F0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7">
    <w:name w:val="56D6F5BCB486489C8D8931398EF51690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7">
    <w:name w:val="C2B1DE74DA674F9F95089AD1CF9FF743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8">
    <w:name w:val="21AC497367EF42E99C374287118A6D0A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8">
    <w:name w:val="144CB450878C4A058DE0D7BA7A073636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">
    <w:name w:val="457EA1D581BA4711BB469AEF9E842E9D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5">
    <w:name w:val="B69EC63813294F6CB3E362C47C35E833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5">
    <w:name w:val="B08850EEEE2E47A48CD6B25C1C699C7A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5">
    <w:name w:val="D64561946BB44B75A20C5C329F6665BF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5">
    <w:name w:val="C683C44D9BD74DEDBF90F7979EEE2D71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5">
    <w:name w:val="D7A87254809E492C99407EC67C428F32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0">
    <w:name w:val="DFA360C52CBE49A4A77DD3C1ED7EEFD0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9">
    <w:name w:val="6A34D77E478D4D428947438265D46B2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8">
    <w:name w:val="440520F896EC45039BE3AA1F38A56296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6">
    <w:name w:val="76C5D237F24B4C32AD56F6F994085777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6">
    <w:name w:val="137509E61BCB4420AC3F18E184A3AAFE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">
    <w:name w:val="22C8A65B6BFF45D681519BF522BFBB0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4">
    <w:name w:val="03BDF7C3F04C435698C0D43FFF3CC2542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4">
    <w:name w:val="04952DD218AF416EA54004F0D02A36462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4">
    <w:name w:val="478D4117E8B74D14A3E131CE1CABC7AE2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2">
    <w:name w:val="0900C2C1508B4E3A9B08438B768F09DA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9">
    <w:name w:val="89AF76F1FD384518B6B1AB77E0EE1583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9">
    <w:name w:val="28A6E0C07FDD40EA8EEB45EA2F17C9A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9">
    <w:name w:val="2E6F50B2B5E9430DB4CA55DCF469323E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5">
    <w:name w:val="5FAA875AD4BA4E68B3AF5CE8829CCCD2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5">
    <w:name w:val="02D4D2AFAD95466E9655C203507E02C1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6">
    <w:name w:val="5854C43BB96C45ACA92D4CFF9FC2677B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5">
    <w:name w:val="B19AFD23DEEB4D1D9D5BE068CE96D811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5">
    <w:name w:val="D8B0E598383F42409CC3BD340281907B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1">
    <w:name w:val="E9DA8BF4317B4F4E9D0C93BA0EAF7D62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0">
    <w:name w:val="8FDD1D71964D46BE9F6D3398176A822A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0">
    <w:name w:val="731046E6EA61419AAA00E7AFF751657E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0">
    <w:name w:val="D263CF87EBC6416BB44C1ED105E0F783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0">
    <w:name w:val="98CFDC3C70CF4230B5DE2E66C3D1B686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0">
    <w:name w:val="ED49627539124453B7293B7BBDDE3112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8">
    <w:name w:val="A0CB4585F2914645A7865AAA9EB25276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6">
    <w:name w:val="E38FAEA53EC4462F991F07DDC99F2D1E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6">
    <w:name w:val="2544CA8F93EB42638198B74C7AF7267F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8">
    <w:name w:val="A92C32D584A2471A9230FDBBC7E6CD3D6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1">
    <w:name w:val="BC4E80D60E594A1CA2F6720C3A9D5DA5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5">
    <w:name w:val="C4AC9CAB34FC4EE0ABEC9F4E3497A5E2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4">
    <w:name w:val="A1406F1E907449238C0D0718CABE73E3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2">
    <w:name w:val="AA03B74AFD9D4B568028FC80473A8E66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0">
    <w:name w:val="665BC1B99B2841ADB58156D2D5E614FA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1">
    <w:name w:val="C67BD3EF02DC49AEA3DF6B9340A01A8D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1">
    <w:name w:val="BF9B36F13ED049C5BA8FDEB9B2FF5F4D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1">
    <w:name w:val="16561B8059D94C589B32E8FE8ACC4E24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0">
    <w:name w:val="C2EABBBC5D414E52B8A218F958691FA1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6">
    <w:name w:val="C1DEBD3470304C7689374ECBCD800922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3">
    <w:name w:val="8249FA357F62434AB5131ED3A44EEA49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3">
    <w:name w:val="582A8146C1F247ACBF341F685DEFC4C6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3">
    <w:name w:val="6DCC110CE8B941B081CF95E7B6D4660C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3">
    <w:name w:val="7F1D76D290C643C0930B05B520966607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2">
    <w:name w:val="310328922E1740DAA306FD165C4BADEB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2">
    <w:name w:val="2744708BAD4C406DAAB8A06912447162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2">
    <w:name w:val="B14C100DEC724529804805588EE0606E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2">
    <w:name w:val="BE693C135BF24D68800B5A7B93DEE91E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4">
    <w:name w:val="FD13B854820C4DC9A92D2E024B4098AC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3">
    <w:name w:val="9DAFA449CA6740BCBAD5B7AF4D0ADA6D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3">
    <w:name w:val="1CE87439E9A140D9BD7A7A70692B302E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3">
    <w:name w:val="09B3135935C848248404684066E94B58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8">
    <w:name w:val="A9D905064EB144D7854A36BC454E8CEA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8">
    <w:name w:val="0EB47CC0BA08428183290D5C949FD0F0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8">
    <w:name w:val="56D6F5BCB486489C8D8931398EF51690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8">
    <w:name w:val="C2B1DE74DA674F9F95089AD1CF9FF743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9">
    <w:name w:val="21AC497367EF42E99C374287118A6D0A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9">
    <w:name w:val="144CB450878C4A058DE0D7BA7A073636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2">
    <w:name w:val="457EA1D581BA4711BB469AEF9E842E9D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6">
    <w:name w:val="B69EC63813294F6CB3E362C47C35E833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6">
    <w:name w:val="B08850EEEE2E47A48CD6B25C1C699C7A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6">
    <w:name w:val="D64561946BB44B75A20C5C329F6665BF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6">
    <w:name w:val="C683C44D9BD74DEDBF90F7979EEE2D71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6">
    <w:name w:val="D7A87254809E492C99407EC67C428F32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1">
    <w:name w:val="DFA360C52CBE49A4A77DD3C1ED7EEFD0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0">
    <w:name w:val="6A34D77E478D4D428947438265D46B21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9">
    <w:name w:val="440520F896EC45039BE3AA1F38A56296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7">
    <w:name w:val="76C5D237F24B4C32AD56F6F994085777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7">
    <w:name w:val="137509E61BCB4420AC3F18E184A3AAFE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">
    <w:name w:val="22C8A65B6BFF45D681519BF522BFBB05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5">
    <w:name w:val="03BDF7C3F04C435698C0D43FFF3CC2542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5">
    <w:name w:val="04952DD218AF416EA54004F0D02A36462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5">
    <w:name w:val="478D4117E8B74D14A3E131CE1CABC7AE2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3">
    <w:name w:val="0900C2C1508B4E3A9B08438B768F09DA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0">
    <w:name w:val="89AF76F1FD384518B6B1AB77E0EE1583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0">
    <w:name w:val="28A6E0C07FDD40EA8EEB45EA2F17C9A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0">
    <w:name w:val="2E6F50B2B5E9430DB4CA55DCF469323E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6">
    <w:name w:val="5FAA875AD4BA4E68B3AF5CE8829CCCD2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6">
    <w:name w:val="02D4D2AFAD95466E9655C203507E02C1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7">
    <w:name w:val="5854C43BB96C45ACA92D4CFF9FC2677B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6">
    <w:name w:val="B19AFD23DEEB4D1D9D5BE068CE96D811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6">
    <w:name w:val="D8B0E598383F42409CC3BD340281907B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2">
    <w:name w:val="E9DA8BF4317B4F4E9D0C93BA0EAF7D62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1">
    <w:name w:val="8FDD1D71964D46BE9F6D3398176A822A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1">
    <w:name w:val="731046E6EA61419AAA00E7AFF751657E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1">
    <w:name w:val="D263CF87EBC6416BB44C1ED105E0F783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1">
    <w:name w:val="98CFDC3C70CF4230B5DE2E66C3D1B686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1">
    <w:name w:val="ED49627539124453B7293B7BBDDE3112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9">
    <w:name w:val="A0CB4585F2914645A7865AAA9EB25276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7">
    <w:name w:val="E38FAEA53EC4462F991F07DDC99F2D1E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7">
    <w:name w:val="2544CA8F93EB42638198B74C7AF7267F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9">
    <w:name w:val="A92C32D584A2471A9230FDBBC7E6CD3D6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2">
    <w:name w:val="BC4E80D60E594A1CA2F6720C3A9D5DA56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6">
    <w:name w:val="C4AC9CAB34FC4EE0ABEC9F4E3497A5E2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5">
    <w:name w:val="A1406F1E907449238C0D0718CABE73E3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3">
    <w:name w:val="AA03B74AFD9D4B568028FC80473A8E66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1">
    <w:name w:val="665BC1B99B2841ADB58156D2D5E614FA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2">
    <w:name w:val="C67BD3EF02DC49AEA3DF6B9340A01A8D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2">
    <w:name w:val="BF9B36F13ED049C5BA8FDEB9B2FF5F4D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2">
    <w:name w:val="16561B8059D94C589B32E8FE8ACC4E24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1">
    <w:name w:val="C2EABBBC5D414E52B8A218F958691FA1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7">
    <w:name w:val="C1DEBD3470304C7689374ECBCD800922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4">
    <w:name w:val="8249FA357F62434AB5131ED3A44EEA49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4">
    <w:name w:val="582A8146C1F247ACBF341F685DEFC4C6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4">
    <w:name w:val="6DCC110CE8B941B081CF95E7B6D4660C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4">
    <w:name w:val="7F1D76D290C643C0930B05B520966607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3">
    <w:name w:val="310328922E1740DAA306FD165C4BADEB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3">
    <w:name w:val="2744708BAD4C406DAAB8A06912447162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3">
    <w:name w:val="B14C100DEC724529804805588EE0606E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3">
    <w:name w:val="BE693C135BF24D68800B5A7B93DEE91E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5">
    <w:name w:val="FD13B854820C4DC9A92D2E024B4098AC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4">
    <w:name w:val="9DAFA449CA6740BCBAD5B7AF4D0ADA6D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4">
    <w:name w:val="1CE87439E9A140D9BD7A7A70692B302E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4">
    <w:name w:val="09B3135935C848248404684066E94B58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9">
    <w:name w:val="A9D905064EB144D7854A36BC454E8CEA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9">
    <w:name w:val="0EB47CC0BA08428183290D5C949FD0F0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9">
    <w:name w:val="56D6F5BCB486489C8D8931398EF51690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9">
    <w:name w:val="C2B1DE74DA674F9F95089AD1CF9FF743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0">
    <w:name w:val="21AC497367EF42E99C374287118A6D0A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0">
    <w:name w:val="144CB450878C4A058DE0D7BA7A073636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3">
    <w:name w:val="457EA1D581BA4711BB469AEF9E842E9D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7">
    <w:name w:val="B69EC63813294F6CB3E362C47C35E833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7">
    <w:name w:val="B08850EEEE2E47A48CD6B25C1C699C7A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7">
    <w:name w:val="D64561946BB44B75A20C5C329F6665BF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7">
    <w:name w:val="C683C44D9BD74DEDBF90F7979EEE2D71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7">
    <w:name w:val="D7A87254809E492C99407EC67C428F32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2">
    <w:name w:val="DFA360C52CBE49A4A77DD3C1ED7EEFD0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1">
    <w:name w:val="6A34D77E478D4D428947438265D46B21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0">
    <w:name w:val="440520F896EC45039BE3AA1F38A56296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8">
    <w:name w:val="76C5D237F24B4C32AD56F6F994085777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8">
    <w:name w:val="137509E61BCB4420AC3F18E184A3AAFE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2">
    <w:name w:val="22C8A65B6BFF45D681519BF522BFBB05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">
    <w:name w:val="C6B3EE4610B248ABBB6070BEB20DED7A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">
    <w:name w:val="179817942D504A08B658264D11D9897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">
    <w:name w:val="B913CA13A860448984CE1668E76CC8AC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6">
    <w:name w:val="03BDF7C3F04C435698C0D43FFF3CC2542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6">
    <w:name w:val="04952DD218AF416EA54004F0D02A36462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6">
    <w:name w:val="478D4117E8B74D14A3E131CE1CABC7AE2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4">
    <w:name w:val="0900C2C1508B4E3A9B08438B768F09DA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1">
    <w:name w:val="89AF76F1FD384518B6B1AB77E0EE1583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1">
    <w:name w:val="28A6E0C07FDD40EA8EEB45EA2F17C9A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1">
    <w:name w:val="2E6F50B2B5E9430DB4CA55DCF469323E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7">
    <w:name w:val="5FAA875AD4BA4E68B3AF5CE8829CCCD2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7">
    <w:name w:val="02D4D2AFAD95466E9655C203507E02C1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8">
    <w:name w:val="5854C43BB96C45ACA92D4CFF9FC2677B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7">
    <w:name w:val="B19AFD23DEEB4D1D9D5BE068CE96D811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7">
    <w:name w:val="D8B0E598383F42409CC3BD340281907B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3">
    <w:name w:val="E9DA8BF4317B4F4E9D0C93BA0EAF7D62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2">
    <w:name w:val="8FDD1D71964D46BE9F6D3398176A822A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2">
    <w:name w:val="731046E6EA61419AAA00E7AFF751657E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2">
    <w:name w:val="D263CF87EBC6416BB44C1ED105E0F783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2">
    <w:name w:val="98CFDC3C70CF4230B5DE2E66C3D1B686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2">
    <w:name w:val="ED49627539124453B7293B7BBDDE3112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0">
    <w:name w:val="A0CB4585F2914645A7865AAA9EB25276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8">
    <w:name w:val="E38FAEA53EC4462F991F07DDC99F2D1E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8">
    <w:name w:val="2544CA8F93EB42638198B74C7AF7267F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0">
    <w:name w:val="A92C32D584A2471A9230FDBBC7E6CD3D7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3">
    <w:name w:val="BC4E80D60E594A1CA2F6720C3A9D5DA56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7">
    <w:name w:val="C4AC9CAB34FC4EE0ABEC9F4E3497A5E2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6">
    <w:name w:val="A1406F1E907449238C0D0718CABE73E3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4">
    <w:name w:val="AA03B74AFD9D4B568028FC80473A8E66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2">
    <w:name w:val="665BC1B99B2841ADB58156D2D5E614FA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3">
    <w:name w:val="C67BD3EF02DC49AEA3DF6B9340A01A8D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3">
    <w:name w:val="BF9B36F13ED049C5BA8FDEB9B2FF5F4D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3">
    <w:name w:val="16561B8059D94C589B32E8FE8ACC4E24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2">
    <w:name w:val="C2EABBBC5D414E52B8A218F958691FA1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8">
    <w:name w:val="C1DEBD3470304C7689374ECBCD800922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5">
    <w:name w:val="8249FA357F62434AB5131ED3A44EEA49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5">
    <w:name w:val="582A8146C1F247ACBF341F685DEFC4C6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5">
    <w:name w:val="6DCC110CE8B941B081CF95E7B6D4660C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5">
    <w:name w:val="7F1D76D290C643C0930B05B520966607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4">
    <w:name w:val="310328922E1740DAA306FD165C4BADEB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4">
    <w:name w:val="2744708BAD4C406DAAB8A06912447162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4">
    <w:name w:val="B14C100DEC724529804805588EE0606E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4">
    <w:name w:val="BE693C135BF24D68800B5A7B93DEE91E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6">
    <w:name w:val="FD13B854820C4DC9A92D2E024B4098AC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5">
    <w:name w:val="9DAFA449CA6740BCBAD5B7AF4D0ADA6D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5">
    <w:name w:val="1CE87439E9A140D9BD7A7A70692B302E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5">
    <w:name w:val="09B3135935C848248404684066E94B58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0">
    <w:name w:val="A9D905064EB144D7854A36BC454E8CEA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0">
    <w:name w:val="0EB47CC0BA08428183290D5C949FD0F0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0">
    <w:name w:val="56D6F5BCB486489C8D8931398EF51690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0">
    <w:name w:val="C2B1DE74DA674F9F95089AD1CF9FF743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1">
    <w:name w:val="21AC497367EF42E99C374287118A6D0A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1">
    <w:name w:val="144CB450878C4A058DE0D7BA7A073636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4">
    <w:name w:val="457EA1D581BA4711BB469AEF9E842E9D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8">
    <w:name w:val="B69EC63813294F6CB3E362C47C35E833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8">
    <w:name w:val="B08850EEEE2E47A48CD6B25C1C699C7A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8">
    <w:name w:val="D64561946BB44B75A20C5C329F6665BF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8">
    <w:name w:val="C683C44D9BD74DEDBF90F7979EEE2D71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8">
    <w:name w:val="D7A87254809E492C99407EC67C428F32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3">
    <w:name w:val="DFA360C52CBE49A4A77DD3C1ED7EEFD0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2">
    <w:name w:val="6A34D77E478D4D428947438265D46B21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1">
    <w:name w:val="440520F896EC45039BE3AA1F38A56296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9">
    <w:name w:val="76C5D237F24B4C32AD56F6F994085777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9">
    <w:name w:val="137509E61BCB4420AC3F18E184A3AAFE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3">
    <w:name w:val="22C8A65B6BFF45D681519BF522BFBB05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">
    <w:name w:val="C6B3EE4610B248ABBB6070BEB20DED7A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">
    <w:name w:val="179817942D504A08B658264D11D9897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">
    <w:name w:val="B913CA13A860448984CE1668E76CC8AC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">
    <w:name w:val="EF61BB0A30474EFFBFE847753A1FFFF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">
    <w:name w:val="2BCCC03AE7544EBCBF080992AAA346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">
    <w:name w:val="60346046A8B94E23B97B6BE8232298B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">
    <w:name w:val="C2B534398268422AA057017EDBA36D4E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">
    <w:name w:val="843201644DB5471498263A31AF3E314F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7">
    <w:name w:val="03BDF7C3F04C435698C0D43FFF3CC2542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7">
    <w:name w:val="04952DD218AF416EA54004F0D02A36462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7">
    <w:name w:val="478D4117E8B74D14A3E131CE1CABC7AE2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5">
    <w:name w:val="0900C2C1508B4E3A9B08438B768F09DA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2">
    <w:name w:val="89AF76F1FD384518B6B1AB77E0EE1583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2">
    <w:name w:val="28A6E0C07FDD40EA8EEB45EA2F17C9A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2">
    <w:name w:val="2E6F50B2B5E9430DB4CA55DCF469323E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8">
    <w:name w:val="5FAA875AD4BA4E68B3AF5CE8829CCCD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8">
    <w:name w:val="02D4D2AFAD95466E9655C203507E02C1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9">
    <w:name w:val="5854C43BB96C45ACA92D4CFF9FC2677B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8">
    <w:name w:val="B19AFD23DEEB4D1D9D5BE068CE96D811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8">
    <w:name w:val="D8B0E598383F42409CC3BD340281907B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4">
    <w:name w:val="E9DA8BF4317B4F4E9D0C93BA0EAF7D62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3">
    <w:name w:val="8FDD1D71964D46BE9F6D3398176A822A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3">
    <w:name w:val="731046E6EA61419AAA00E7AFF751657E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3">
    <w:name w:val="D263CF87EBC6416BB44C1ED105E0F783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3">
    <w:name w:val="98CFDC3C70CF4230B5DE2E66C3D1B686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3">
    <w:name w:val="ED49627539124453B7293B7BBDDE3112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1">
    <w:name w:val="A0CB4585F2914645A7865AAA9EB25276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9">
    <w:name w:val="E38FAEA53EC4462F991F07DDC99F2D1E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9">
    <w:name w:val="2544CA8F93EB42638198B74C7AF7267F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1">
    <w:name w:val="A92C32D584A2471A9230FDBBC7E6CD3D7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4">
    <w:name w:val="BC4E80D60E594A1CA2F6720C3A9D5DA56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8">
    <w:name w:val="C4AC9CAB34FC4EE0ABEC9F4E3497A5E2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7">
    <w:name w:val="A1406F1E907449238C0D0718CABE73E3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5">
    <w:name w:val="AA03B74AFD9D4B568028FC80473A8E66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3">
    <w:name w:val="665BC1B99B2841ADB58156D2D5E614FA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4">
    <w:name w:val="C67BD3EF02DC49AEA3DF6B9340A01A8D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4">
    <w:name w:val="BF9B36F13ED049C5BA8FDEB9B2FF5F4D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4">
    <w:name w:val="16561B8059D94C589B32E8FE8ACC4E24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3">
    <w:name w:val="C2EABBBC5D414E52B8A218F958691FA1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9">
    <w:name w:val="C1DEBD3470304C7689374ECBCD800922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6">
    <w:name w:val="8249FA357F62434AB5131ED3A44EEA49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6">
    <w:name w:val="582A8146C1F247ACBF341F685DEFC4C6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6">
    <w:name w:val="6DCC110CE8B941B081CF95E7B6D4660C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6">
    <w:name w:val="7F1D76D290C643C0930B05B520966607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5">
    <w:name w:val="310328922E1740DAA306FD165C4BADEB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5">
    <w:name w:val="2744708BAD4C406DAAB8A06912447162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5">
    <w:name w:val="B14C100DEC724529804805588EE0606E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5">
    <w:name w:val="BE693C135BF24D68800B5A7B93DEE91E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7">
    <w:name w:val="FD13B854820C4DC9A92D2E024B4098AC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6">
    <w:name w:val="9DAFA449CA6740BCBAD5B7AF4D0ADA6D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6">
    <w:name w:val="1CE87439E9A140D9BD7A7A70692B302E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6">
    <w:name w:val="09B3135935C848248404684066E94B58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1">
    <w:name w:val="A9D905064EB144D7854A36BC454E8CEA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1">
    <w:name w:val="0EB47CC0BA08428183290D5C949FD0F0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1">
    <w:name w:val="56D6F5BCB486489C8D8931398EF51690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1">
    <w:name w:val="C2B1DE74DA674F9F95089AD1CF9FF743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2">
    <w:name w:val="21AC497367EF42E99C374287118A6D0A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2">
    <w:name w:val="144CB450878C4A058DE0D7BA7A073636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5">
    <w:name w:val="457EA1D581BA4711BB469AEF9E842E9D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9">
    <w:name w:val="B69EC63813294F6CB3E362C47C35E833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9">
    <w:name w:val="B08850EEEE2E47A48CD6B25C1C699C7A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9">
    <w:name w:val="D64561946BB44B75A20C5C329F6665BF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9">
    <w:name w:val="C683C44D9BD74DEDBF90F7979EEE2D71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9">
    <w:name w:val="D7A87254809E492C99407EC67C428F32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4">
    <w:name w:val="DFA360C52CBE49A4A77DD3C1ED7EEFD0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3">
    <w:name w:val="6A34D77E478D4D428947438265D46B21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2">
    <w:name w:val="440520F896EC45039BE3AA1F38A56296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0">
    <w:name w:val="76C5D237F24B4C32AD56F6F994085777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0">
    <w:name w:val="137509E61BCB4420AC3F18E184A3AAFE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4">
    <w:name w:val="22C8A65B6BFF45D681519BF522BFBB05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2">
    <w:name w:val="C6B3EE4610B248ABBB6070BEB20DED7A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2">
    <w:name w:val="179817942D504A08B658264D11D9897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2">
    <w:name w:val="B913CA13A860448984CE1668E76CC8AC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">
    <w:name w:val="EF61BB0A30474EFFBFE847753A1FFFF8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">
    <w:name w:val="2BCCC03AE7544EBCBF080992AAA34614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">
    <w:name w:val="60346046A8B94E23B97B6BE8232298B0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">
    <w:name w:val="C2B534398268422AA057017EDBA36D4E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">
    <w:name w:val="843201644DB5471498263A31AF3E314F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8">
    <w:name w:val="03BDF7C3F04C435698C0D43FFF3CC2542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8">
    <w:name w:val="04952DD218AF416EA54004F0D02A36462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8">
    <w:name w:val="478D4117E8B74D14A3E131CE1CABC7AE2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6">
    <w:name w:val="0900C2C1508B4E3A9B08438B768F09DA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3">
    <w:name w:val="89AF76F1FD384518B6B1AB77E0EE1583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3">
    <w:name w:val="28A6E0C07FDD40EA8EEB45EA2F17C9A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3">
    <w:name w:val="2E6F50B2B5E9430DB4CA55DCF469323E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9">
    <w:name w:val="5FAA875AD4BA4E68B3AF5CE8829CCCD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9">
    <w:name w:val="02D4D2AFAD95466E9655C203507E02C1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0">
    <w:name w:val="5854C43BB96C45ACA92D4CFF9FC2677B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9">
    <w:name w:val="B19AFD23DEEB4D1D9D5BE068CE96D811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9">
    <w:name w:val="D8B0E598383F42409CC3BD340281907B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5">
    <w:name w:val="E9DA8BF4317B4F4E9D0C93BA0EAF7D62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4">
    <w:name w:val="8FDD1D71964D46BE9F6D3398176A822A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4">
    <w:name w:val="731046E6EA61419AAA00E7AFF751657E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4">
    <w:name w:val="D263CF87EBC6416BB44C1ED105E0F783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4">
    <w:name w:val="98CFDC3C70CF4230B5DE2E66C3D1B686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4">
    <w:name w:val="ED49627539124453B7293B7BBDDE3112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2">
    <w:name w:val="A0CB4585F2914645A7865AAA9EB25276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0">
    <w:name w:val="E38FAEA53EC4462F991F07DDC99F2D1E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0">
    <w:name w:val="2544CA8F93EB42638198B74C7AF7267F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2">
    <w:name w:val="A92C32D584A2471A9230FDBBC7E6CD3D7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5">
    <w:name w:val="BC4E80D60E594A1CA2F6720C3A9D5DA56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9">
    <w:name w:val="C4AC9CAB34FC4EE0ABEC9F4E3497A5E2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8">
    <w:name w:val="A1406F1E907449238C0D0718CABE73E3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6">
    <w:name w:val="AA03B74AFD9D4B568028FC80473A8E66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4">
    <w:name w:val="665BC1B99B2841ADB58156D2D5E614FA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5">
    <w:name w:val="C67BD3EF02DC49AEA3DF6B9340A01A8D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5">
    <w:name w:val="BF9B36F13ED049C5BA8FDEB9B2FF5F4D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5">
    <w:name w:val="16561B8059D94C589B32E8FE8ACC4E24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4">
    <w:name w:val="C2EABBBC5D414E52B8A218F958691FA1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0">
    <w:name w:val="C1DEBD3470304C7689374ECBCD800922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7">
    <w:name w:val="8249FA357F62434AB5131ED3A44EEA49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7">
    <w:name w:val="582A8146C1F247ACBF341F685DEFC4C6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7">
    <w:name w:val="6DCC110CE8B941B081CF95E7B6D4660C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7">
    <w:name w:val="7F1D76D290C643C0930B05B520966607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6">
    <w:name w:val="310328922E1740DAA306FD165C4BADEB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6">
    <w:name w:val="2744708BAD4C406DAAB8A06912447162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6">
    <w:name w:val="B14C100DEC724529804805588EE0606E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6">
    <w:name w:val="BE693C135BF24D68800B5A7B93DEE91E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8">
    <w:name w:val="FD13B854820C4DC9A92D2E024B4098AC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7">
    <w:name w:val="9DAFA449CA6740BCBAD5B7AF4D0ADA6D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7">
    <w:name w:val="1CE87439E9A140D9BD7A7A70692B302E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7">
    <w:name w:val="09B3135935C848248404684066E94B58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2">
    <w:name w:val="A9D905064EB144D7854A36BC454E8CEA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2">
    <w:name w:val="0EB47CC0BA08428183290D5C949FD0F0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2">
    <w:name w:val="56D6F5BCB486489C8D8931398EF51690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2">
    <w:name w:val="C2B1DE74DA674F9F95089AD1CF9FF743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3">
    <w:name w:val="21AC497367EF42E99C374287118A6D0A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3">
    <w:name w:val="144CB450878C4A058DE0D7BA7A073636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6">
    <w:name w:val="457EA1D581BA4711BB469AEF9E842E9D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0">
    <w:name w:val="B69EC63813294F6CB3E362C47C35E833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0">
    <w:name w:val="B08850EEEE2E47A48CD6B25C1C699C7A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0">
    <w:name w:val="D64561946BB44B75A20C5C329F6665BF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0">
    <w:name w:val="C683C44D9BD74DEDBF90F7979EEE2D71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0">
    <w:name w:val="D7A87254809E492C99407EC67C428F32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5">
    <w:name w:val="DFA360C52CBE49A4A77DD3C1ED7EEFD0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4">
    <w:name w:val="6A34D77E478D4D428947438265D46B21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3">
    <w:name w:val="440520F896EC45039BE3AA1F38A56296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1">
    <w:name w:val="76C5D237F24B4C32AD56F6F994085777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1">
    <w:name w:val="137509E61BCB4420AC3F18E184A3AAFE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5">
    <w:name w:val="22C8A65B6BFF45D681519BF522BFBB05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3">
    <w:name w:val="C6B3EE4610B248ABBB6070BEB20DED7A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3">
    <w:name w:val="179817942D504A08B658264D11D9897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3">
    <w:name w:val="B913CA13A860448984CE1668E76CC8AC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2">
    <w:name w:val="EF61BB0A30474EFFBFE847753A1FFFF8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2">
    <w:name w:val="2BCCC03AE7544EBCBF080992AAA34614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2">
    <w:name w:val="60346046A8B94E23B97B6BE8232298B0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2">
    <w:name w:val="C2B534398268422AA057017EDBA36D4E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2">
    <w:name w:val="843201644DB5471498263A31AF3E314F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">
    <w:name w:val="C8EF784F5B684FA2814D730B136D30C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">
    <w:name w:val="23F1878ECECC46C38E092DBABABBAA1A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">
    <w:name w:val="2ED97BDCBB964372AE29A2B7455821E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">
    <w:name w:val="38C25A85A5B642ABB203881DE6F881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">
    <w:name w:val="8F76DDDDE1D045FCB60073387D663B4B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">
    <w:name w:val="DA395A1626C54B579108EA0B48D1A5D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">
    <w:name w:val="086F2F054C7B46E98A102288E62DD7CC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">
    <w:name w:val="5674B8A03A244AE09E05835DC17A5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9">
    <w:name w:val="03BDF7C3F04C435698C0D43FFF3CC2542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9">
    <w:name w:val="04952DD218AF416EA54004F0D02A36462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9">
    <w:name w:val="478D4117E8B74D14A3E131CE1CABC7AE2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7">
    <w:name w:val="0900C2C1508B4E3A9B08438B768F09DA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4">
    <w:name w:val="89AF76F1FD384518B6B1AB77E0EE1583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4">
    <w:name w:val="28A6E0C07FDD40EA8EEB45EA2F17C9A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4">
    <w:name w:val="2E6F50B2B5E9430DB4CA55DCF469323E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0">
    <w:name w:val="5FAA875AD4BA4E68B3AF5CE8829CCCD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0">
    <w:name w:val="02D4D2AFAD95466E9655C203507E02C1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1">
    <w:name w:val="5854C43BB96C45ACA92D4CFF9FC2677B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0">
    <w:name w:val="B19AFD23DEEB4D1D9D5BE068CE96D811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0">
    <w:name w:val="D8B0E598383F42409CC3BD340281907B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6">
    <w:name w:val="E9DA8BF4317B4F4E9D0C93BA0EAF7D62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5">
    <w:name w:val="8FDD1D71964D46BE9F6D3398176A822A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5">
    <w:name w:val="731046E6EA61419AAA00E7AFF751657E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5">
    <w:name w:val="D263CF87EBC6416BB44C1ED105E0F783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5">
    <w:name w:val="98CFDC3C70CF4230B5DE2E66C3D1B686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5">
    <w:name w:val="ED49627539124453B7293B7BBDDE3112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3">
    <w:name w:val="A0CB4585F2914645A7865AAA9EB25276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1">
    <w:name w:val="E38FAEA53EC4462F991F07DDC99F2D1E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1">
    <w:name w:val="2544CA8F93EB42638198B74C7AF7267F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3">
    <w:name w:val="A92C32D584A2471A9230FDBBC7E6CD3D7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6">
    <w:name w:val="BC4E80D60E594A1CA2F6720C3A9D5DA56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0">
    <w:name w:val="C4AC9CAB34FC4EE0ABEC9F4E3497A5E2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9">
    <w:name w:val="A1406F1E907449238C0D0718CABE73E3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7">
    <w:name w:val="AA03B74AFD9D4B568028FC80473A8E66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5">
    <w:name w:val="665BC1B99B2841ADB58156D2D5E614FA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6">
    <w:name w:val="C67BD3EF02DC49AEA3DF6B9340A01A8D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6">
    <w:name w:val="BF9B36F13ED049C5BA8FDEB9B2FF5F4D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6">
    <w:name w:val="16561B8059D94C589B32E8FE8ACC4E24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5">
    <w:name w:val="C2EABBBC5D414E52B8A218F958691FA1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1">
    <w:name w:val="C1DEBD3470304C7689374ECBCD800922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8">
    <w:name w:val="8249FA357F62434AB5131ED3A44EEA49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8">
    <w:name w:val="582A8146C1F247ACBF341F685DEFC4C6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8">
    <w:name w:val="6DCC110CE8B941B081CF95E7B6D4660C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8">
    <w:name w:val="7F1D76D290C643C0930B05B520966607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7">
    <w:name w:val="310328922E1740DAA306FD165C4BADEB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7">
    <w:name w:val="2744708BAD4C406DAAB8A06912447162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7">
    <w:name w:val="B14C100DEC724529804805588EE0606E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7">
    <w:name w:val="BE693C135BF24D68800B5A7B93DEE91E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9">
    <w:name w:val="FD13B854820C4DC9A92D2E024B4098AC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8">
    <w:name w:val="9DAFA449CA6740BCBAD5B7AF4D0ADA6D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8">
    <w:name w:val="1CE87439E9A140D9BD7A7A70692B302E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8">
    <w:name w:val="09B3135935C848248404684066E94B58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3">
    <w:name w:val="A9D905064EB144D7854A36BC454E8CEA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3">
    <w:name w:val="0EB47CC0BA08428183290D5C949FD0F0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3">
    <w:name w:val="56D6F5BCB486489C8D8931398EF51690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3">
    <w:name w:val="C2B1DE74DA674F9F95089AD1CF9FF743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4">
    <w:name w:val="21AC497367EF42E99C374287118A6D0A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4">
    <w:name w:val="144CB450878C4A058DE0D7BA7A073636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7">
    <w:name w:val="457EA1D581BA4711BB469AEF9E842E9D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1">
    <w:name w:val="B69EC63813294F6CB3E362C47C35E833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1">
    <w:name w:val="B08850EEEE2E47A48CD6B25C1C699C7A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1">
    <w:name w:val="D64561946BB44B75A20C5C329F6665BF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1">
    <w:name w:val="C683C44D9BD74DEDBF90F7979EEE2D71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1">
    <w:name w:val="D7A87254809E492C99407EC67C428F32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6">
    <w:name w:val="DFA360C52CBE49A4A77DD3C1ED7EEFD0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5">
    <w:name w:val="6A34D77E478D4D428947438265D46B21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4">
    <w:name w:val="440520F896EC45039BE3AA1F38A56296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2">
    <w:name w:val="76C5D237F24B4C32AD56F6F994085777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2">
    <w:name w:val="137509E61BCB4420AC3F18E184A3AAFE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6">
    <w:name w:val="22C8A65B6BFF45D681519BF522BFBB05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4">
    <w:name w:val="C6B3EE4610B248ABBB6070BEB20DED7A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4">
    <w:name w:val="179817942D504A08B658264D11D9897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4">
    <w:name w:val="B913CA13A860448984CE1668E76CC8AC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3">
    <w:name w:val="EF61BB0A30474EFFBFE847753A1FFFF8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3">
    <w:name w:val="2BCCC03AE7544EBCBF080992AAA34614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3">
    <w:name w:val="60346046A8B94E23B97B6BE8232298B0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3">
    <w:name w:val="C2B534398268422AA057017EDBA36D4E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3">
    <w:name w:val="843201644DB5471498263A31AF3E314F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">
    <w:name w:val="C8EF784F5B684FA2814D730B136D30C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">
    <w:name w:val="23F1878ECECC46C38E092DBABABBAA1A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1">
    <w:name w:val="2ED97BDCBB964372AE29A2B7455821E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1">
    <w:name w:val="38C25A85A5B642ABB203881DE6F8814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1">
    <w:name w:val="8F76DDDDE1D045FCB60073387D663B4B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1">
    <w:name w:val="DA395A1626C54B579108EA0B48D1A5D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1">
    <w:name w:val="086F2F054C7B46E98A102288E62DD7CC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1">
    <w:name w:val="5674B8A03A244AE09E05835DC17A524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0">
    <w:name w:val="03BDF7C3F04C435698C0D43FFF3CC2543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0">
    <w:name w:val="04952DD218AF416EA54004F0D02A36463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0">
    <w:name w:val="478D4117E8B74D14A3E131CE1CABC7AE3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8">
    <w:name w:val="0900C2C1508B4E3A9B08438B768F09DA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5">
    <w:name w:val="89AF76F1FD384518B6B1AB77E0EE1583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5">
    <w:name w:val="28A6E0C07FDD40EA8EEB45EA2F17C9A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5">
    <w:name w:val="2E6F50B2B5E9430DB4CA55DCF469323E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1">
    <w:name w:val="5FAA875AD4BA4E68B3AF5CE8829CCCD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1">
    <w:name w:val="02D4D2AFAD95466E9655C203507E02C1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2">
    <w:name w:val="5854C43BB96C45ACA92D4CFF9FC2677B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1">
    <w:name w:val="B19AFD23DEEB4D1D9D5BE068CE96D811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1">
    <w:name w:val="D8B0E598383F42409CC3BD340281907B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7">
    <w:name w:val="E9DA8BF4317B4F4E9D0C93BA0EAF7D62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6">
    <w:name w:val="8FDD1D71964D46BE9F6D3398176A822A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6">
    <w:name w:val="731046E6EA61419AAA00E7AFF751657E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6">
    <w:name w:val="D263CF87EBC6416BB44C1ED105E0F783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6">
    <w:name w:val="98CFDC3C70CF4230B5DE2E66C3D1B686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6">
    <w:name w:val="ED49627539124453B7293B7BBDDE3112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4">
    <w:name w:val="A0CB4585F2914645A7865AAA9EB25276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2">
    <w:name w:val="E38FAEA53EC4462F991F07DDC99F2D1E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2">
    <w:name w:val="2544CA8F93EB42638198B74C7AF7267F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4">
    <w:name w:val="A92C32D584A2471A9230FDBBC7E6CD3D7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7">
    <w:name w:val="BC4E80D60E594A1CA2F6720C3A9D5DA56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1">
    <w:name w:val="C4AC9CAB34FC4EE0ABEC9F4E3497A5E2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0">
    <w:name w:val="A1406F1E907449238C0D0718CABE73E3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8">
    <w:name w:val="AA03B74AFD9D4B568028FC80473A8E66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6">
    <w:name w:val="665BC1B99B2841ADB58156D2D5E614FA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7">
    <w:name w:val="C67BD3EF02DC49AEA3DF6B9340A01A8D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7">
    <w:name w:val="BF9B36F13ED049C5BA8FDEB9B2FF5F4D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7">
    <w:name w:val="16561B8059D94C589B32E8FE8ACC4E24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6">
    <w:name w:val="C2EABBBC5D414E52B8A218F958691FA1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2">
    <w:name w:val="C1DEBD3470304C7689374ECBCD800922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9">
    <w:name w:val="8249FA357F62434AB5131ED3A44EEA49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9">
    <w:name w:val="582A8146C1F247ACBF341F685DEFC4C6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9">
    <w:name w:val="6DCC110CE8B941B081CF95E7B6D4660C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9">
    <w:name w:val="7F1D76D290C643C0930B05B520966607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8">
    <w:name w:val="310328922E1740DAA306FD165C4BADEB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8">
    <w:name w:val="2744708BAD4C406DAAB8A06912447162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8">
    <w:name w:val="B14C100DEC724529804805588EE0606E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8">
    <w:name w:val="BE693C135BF24D68800B5A7B93DEE91E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0">
    <w:name w:val="FD13B854820C4DC9A92D2E024B4098AC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9">
    <w:name w:val="9DAFA449CA6740BCBAD5B7AF4D0ADA6D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9">
    <w:name w:val="1CE87439E9A140D9BD7A7A70692B302E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9">
    <w:name w:val="09B3135935C848248404684066E94B58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4">
    <w:name w:val="A9D905064EB144D7854A36BC454E8CEA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4">
    <w:name w:val="0EB47CC0BA08428183290D5C949FD0F0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4">
    <w:name w:val="56D6F5BCB486489C8D8931398EF51690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4">
    <w:name w:val="C2B1DE74DA674F9F95089AD1CF9FF743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5">
    <w:name w:val="21AC497367EF42E99C374287118A6D0A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5">
    <w:name w:val="144CB450878C4A058DE0D7BA7A073636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8">
    <w:name w:val="457EA1D581BA4711BB469AEF9E842E9D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2">
    <w:name w:val="B69EC63813294F6CB3E362C47C35E833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2">
    <w:name w:val="B08850EEEE2E47A48CD6B25C1C699C7A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2">
    <w:name w:val="D64561946BB44B75A20C5C329F6665BF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2">
    <w:name w:val="C683C44D9BD74DEDBF90F7979EEE2D71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2">
    <w:name w:val="D7A87254809E492C99407EC67C428F32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7">
    <w:name w:val="DFA360C52CBE49A4A77DD3C1ED7EEFD0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6">
    <w:name w:val="6A34D77E478D4D428947438265D46B21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5">
    <w:name w:val="440520F896EC45039BE3AA1F38A56296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3">
    <w:name w:val="76C5D237F24B4C32AD56F6F994085777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3">
    <w:name w:val="137509E61BCB4420AC3F18E184A3AAFE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7">
    <w:name w:val="22C8A65B6BFF45D681519BF522BFBB05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5">
    <w:name w:val="C6B3EE4610B248ABBB6070BEB20DED7A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5">
    <w:name w:val="179817942D504A08B658264D11D9897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5">
    <w:name w:val="B913CA13A860448984CE1668E76CC8AC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4">
    <w:name w:val="EF61BB0A30474EFFBFE847753A1FFFF8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4">
    <w:name w:val="2BCCC03AE7544EBCBF080992AAA34614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4">
    <w:name w:val="60346046A8B94E23B97B6BE8232298B0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4">
    <w:name w:val="C2B534398268422AA057017EDBA36D4E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4">
    <w:name w:val="843201644DB5471498263A31AF3E314F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2">
    <w:name w:val="C8EF784F5B684FA2814D730B136D30C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2">
    <w:name w:val="23F1878ECECC46C38E092DBABABBAA1A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2">
    <w:name w:val="2ED97BDCBB964372AE29A2B7455821E6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2">
    <w:name w:val="38C25A85A5B642ABB203881DE6F8814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2">
    <w:name w:val="8F76DDDDE1D045FCB60073387D663B4B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2">
    <w:name w:val="DA395A1626C54B579108EA0B48D1A5D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2">
    <w:name w:val="086F2F054C7B46E98A102288E62DD7CC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2">
    <w:name w:val="5674B8A03A244AE09E05835DC17A524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1">
    <w:name w:val="03BDF7C3F04C435698C0D43FFF3CC254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1">
    <w:name w:val="04952DD218AF416EA54004F0D02A3646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1">
    <w:name w:val="478D4117E8B74D14A3E131CE1CABC7AE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3E72E220DB46269BBA15F511683699">
    <w:name w:val="F43E72E220DB46269BBA15F511683699"/>
    <w:rsid w:val="00793257"/>
  </w:style>
  <w:style w:type="paragraph" w:customStyle="1" w:styleId="57552E6C87AF47F1B347C9F2963B12C3">
    <w:name w:val="57552E6C87AF47F1B347C9F2963B12C3"/>
    <w:rsid w:val="00793257"/>
  </w:style>
  <w:style w:type="paragraph" w:customStyle="1" w:styleId="0900C2C1508B4E3A9B08438B768F09DA99">
    <w:name w:val="0900C2C1508B4E3A9B08438B768F09DA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6">
    <w:name w:val="89AF76F1FD384518B6B1AB77E0EE1583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6">
    <w:name w:val="28A6E0C07FDD40EA8EEB45EA2F17C9A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6">
    <w:name w:val="2E6F50B2B5E9430DB4CA55DCF469323E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2">
    <w:name w:val="5FAA875AD4BA4E68B3AF5CE8829CCCD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2">
    <w:name w:val="02D4D2AFAD95466E9655C203507E02C1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3">
    <w:name w:val="5854C43BB96C45ACA92D4CFF9FC2677B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2">
    <w:name w:val="B19AFD23DEEB4D1D9D5BE068CE96D811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2">
    <w:name w:val="D8B0E598383F42409CC3BD340281907B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8">
    <w:name w:val="E9DA8BF4317B4F4E9D0C93BA0EAF7D6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7">
    <w:name w:val="8FDD1D71964D46BE9F6D3398176A822A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7">
    <w:name w:val="731046E6EA61419AAA00E7AFF751657E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7">
    <w:name w:val="D263CF87EBC6416BB44C1ED105E0F783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7">
    <w:name w:val="98CFDC3C70CF4230B5DE2E66C3D1B686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7">
    <w:name w:val="ED49627539124453B7293B7BBDDE3112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5">
    <w:name w:val="A0CB4585F2914645A7865AAA9EB25276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3">
    <w:name w:val="E38FAEA53EC4462F991F07DDC99F2D1E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3">
    <w:name w:val="2544CA8F93EB42638198B74C7AF7267F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5">
    <w:name w:val="A92C32D584A2471A9230FDBBC7E6CD3D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8">
    <w:name w:val="BC4E80D60E594A1CA2F6720C3A9D5DA56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2">
    <w:name w:val="C4AC9CAB34FC4EE0ABEC9F4E3497A5E2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1">
    <w:name w:val="A1406F1E907449238C0D0718CABE73E3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9">
    <w:name w:val="AA03B74AFD9D4B568028FC80473A8E66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7">
    <w:name w:val="665BC1B99B2841ADB58156D2D5E614FA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8">
    <w:name w:val="C67BD3EF02DC49AEA3DF6B9340A01A8D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8">
    <w:name w:val="BF9B36F13ED049C5BA8FDEB9B2FF5F4D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8">
    <w:name w:val="16561B8059D94C589B32E8FE8ACC4E24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7">
    <w:name w:val="C2EABBBC5D414E52B8A218F958691FA1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3">
    <w:name w:val="C1DEBD3470304C7689374ECBCD800922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0">
    <w:name w:val="8249FA357F62434AB5131ED3A44EEA49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0">
    <w:name w:val="582A8146C1F247ACBF341F685DEFC4C6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0">
    <w:name w:val="6DCC110CE8B941B081CF95E7B6D4660C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0">
    <w:name w:val="7F1D76D290C643C0930B05B520966607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9">
    <w:name w:val="310328922E1740DAA306FD165C4BADEB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9">
    <w:name w:val="2744708BAD4C406DAAB8A06912447162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9">
    <w:name w:val="B14C100DEC724529804805588EE0606E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9">
    <w:name w:val="BE693C135BF24D68800B5A7B93DEE91E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1">
    <w:name w:val="FD13B854820C4DC9A92D2E024B4098AC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0">
    <w:name w:val="9DAFA449CA6740BCBAD5B7AF4D0ADA6D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0">
    <w:name w:val="1CE87439E9A140D9BD7A7A70692B302E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0">
    <w:name w:val="09B3135935C848248404684066E94B58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5">
    <w:name w:val="A9D905064EB144D7854A36BC454E8CEA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5">
    <w:name w:val="0EB47CC0BA08428183290D5C949FD0F0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5">
    <w:name w:val="56D6F5BCB486489C8D8931398EF51690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5">
    <w:name w:val="C2B1DE74DA674F9F95089AD1CF9FF743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6">
    <w:name w:val="21AC497367EF42E99C374287118A6D0A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6">
    <w:name w:val="144CB450878C4A058DE0D7BA7A073636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9">
    <w:name w:val="457EA1D581BA4711BB469AEF9E842E9D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3">
    <w:name w:val="B69EC63813294F6CB3E362C47C35E833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3">
    <w:name w:val="B08850EEEE2E47A48CD6B25C1C699C7A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3">
    <w:name w:val="D64561946BB44B75A20C5C329F6665BF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3">
    <w:name w:val="C683C44D9BD74DEDBF90F7979EEE2D71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3">
    <w:name w:val="D7A87254809E492C99407EC67C428F32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8">
    <w:name w:val="DFA360C52CBE49A4A77DD3C1ED7EEFD0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7">
    <w:name w:val="6A34D77E478D4D428947438265D46B21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6">
    <w:name w:val="440520F896EC45039BE3AA1F38A56296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4">
    <w:name w:val="76C5D237F24B4C32AD56F6F994085777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4">
    <w:name w:val="137509E61BCB4420AC3F18E184A3AAFE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8">
    <w:name w:val="22C8A65B6BFF45D681519BF522BFBB05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6">
    <w:name w:val="C6B3EE4610B248ABBB6070BEB20DED7A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6">
    <w:name w:val="179817942D504A08B658264D11D9897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6">
    <w:name w:val="B913CA13A860448984CE1668E76CC8AC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5">
    <w:name w:val="EF61BB0A30474EFFBFE847753A1FFFF8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5">
    <w:name w:val="2BCCC03AE7544EBCBF080992AAA34614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5">
    <w:name w:val="60346046A8B94E23B97B6BE8232298B0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5">
    <w:name w:val="C2B534398268422AA057017EDBA36D4E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5">
    <w:name w:val="843201644DB5471498263A31AF3E314F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3">
    <w:name w:val="C8EF784F5B684FA2814D730B136D30C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3">
    <w:name w:val="23F1878ECECC46C38E092DBABABBAA1A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3">
    <w:name w:val="2ED97BDCBB964372AE29A2B7455821E6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3">
    <w:name w:val="38C25A85A5B642ABB203881DE6F8814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3">
    <w:name w:val="8F76DDDDE1D045FCB60073387D663B4B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3">
    <w:name w:val="DA395A1626C54B579108EA0B48D1A5D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3">
    <w:name w:val="086F2F054C7B46E98A102288E62DD7CC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3">
    <w:name w:val="5674B8A03A244AE09E05835DC17A524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2">
    <w:name w:val="03BDF7C3F04C435698C0D43FFF3CC254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2">
    <w:name w:val="04952DD218AF416EA54004F0D02A3646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2">
    <w:name w:val="478D4117E8B74D14A3E131CE1CABC7AE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BFBCC210A040C5B67C34745D8328FB">
    <w:name w:val="16BFBCC210A040C5B67C34745D8328FB"/>
    <w:rsid w:val="00793257"/>
  </w:style>
  <w:style w:type="paragraph" w:customStyle="1" w:styleId="7F50BA27FD974B3E9D103207CE343788">
    <w:name w:val="7F50BA27FD974B3E9D103207CE343788"/>
    <w:rsid w:val="00793257"/>
  </w:style>
  <w:style w:type="paragraph" w:customStyle="1" w:styleId="A3FB1353E342452ABAD2878A4E488BB3">
    <w:name w:val="A3FB1353E342452ABAD2878A4E488BB3"/>
    <w:rsid w:val="00793257"/>
  </w:style>
  <w:style w:type="paragraph" w:customStyle="1" w:styleId="944907DCB861489DB178376119D0BD01">
    <w:name w:val="944907DCB861489DB178376119D0BD01"/>
    <w:rsid w:val="00793257"/>
  </w:style>
  <w:style w:type="paragraph" w:customStyle="1" w:styleId="3E970DAB8650429B9C73DF5FD097D3B4">
    <w:name w:val="3E970DAB8650429B9C73DF5FD097D3B4"/>
    <w:rsid w:val="00793257"/>
  </w:style>
  <w:style w:type="paragraph" w:customStyle="1" w:styleId="B0866F57CC4C47999E18E28A8891437D">
    <w:name w:val="B0866F57CC4C47999E18E28A8891437D"/>
    <w:rsid w:val="00793257"/>
  </w:style>
  <w:style w:type="paragraph" w:customStyle="1" w:styleId="0900C2C1508B4E3A9B08438B768F09DA100">
    <w:name w:val="0900C2C1508B4E3A9B08438B768F09DA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7">
    <w:name w:val="89AF76F1FD384518B6B1AB77E0EE1583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7">
    <w:name w:val="28A6E0C07FDD40EA8EEB45EA2F17C9A2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7">
    <w:name w:val="2E6F50B2B5E9430DB4CA55DCF469323E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3">
    <w:name w:val="5FAA875AD4BA4E68B3AF5CE8829CCCD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3">
    <w:name w:val="02D4D2AFAD95466E9655C203507E02C1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4">
    <w:name w:val="5854C43BB96C45ACA92D4CFF9FC2677B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3">
    <w:name w:val="B19AFD23DEEB4D1D9D5BE068CE96D811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3">
    <w:name w:val="D8B0E598383F42409CC3BD340281907B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9">
    <w:name w:val="E9DA8BF4317B4F4E9D0C93BA0EAF7D6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8">
    <w:name w:val="8FDD1D71964D46BE9F6D3398176A822A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8">
    <w:name w:val="731046E6EA61419AAA00E7AFF751657E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8">
    <w:name w:val="D263CF87EBC6416BB44C1ED105E0F783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8">
    <w:name w:val="98CFDC3C70CF4230B5DE2E66C3D1B686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8">
    <w:name w:val="ED49627539124453B7293B7BBDDE311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6">
    <w:name w:val="A0CB4585F2914645A7865AAA9EB25276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4">
    <w:name w:val="E38FAEA53EC4462F991F07DDC99F2D1E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4">
    <w:name w:val="2544CA8F93EB42638198B74C7AF7267F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6">
    <w:name w:val="A92C32D584A2471A9230FDBBC7E6CD3D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9">
    <w:name w:val="BC4E80D60E594A1CA2F6720C3A9D5DA56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3">
    <w:name w:val="C4AC9CAB34FC4EE0ABEC9F4E3497A5E2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2">
    <w:name w:val="A1406F1E907449238C0D0718CABE73E3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0">
    <w:name w:val="AA03B74AFD9D4B568028FC80473A8E66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8">
    <w:name w:val="665BC1B99B2841ADB58156D2D5E614FA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9">
    <w:name w:val="C67BD3EF02DC49AEA3DF6B9340A01A8D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9">
    <w:name w:val="BF9B36F13ED049C5BA8FDEB9B2FF5F4D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9">
    <w:name w:val="16561B8059D94C589B32E8FE8ACC4E24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8">
    <w:name w:val="C2EABBBC5D414E52B8A218F958691FA1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4">
    <w:name w:val="C1DEBD3470304C7689374ECBCD80092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1">
    <w:name w:val="8249FA357F62434AB5131ED3A44EEA49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1">
    <w:name w:val="582A8146C1F247ACBF341F685DEFC4C6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1">
    <w:name w:val="6DCC110CE8B941B081CF95E7B6D4660C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1">
    <w:name w:val="7F1D76D290C643C0930B05B520966607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0">
    <w:name w:val="310328922E1740DAA306FD165C4BADEB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0">
    <w:name w:val="2744708BAD4C406DAAB8A06912447162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0">
    <w:name w:val="B14C100DEC724529804805588EE0606E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0">
    <w:name w:val="BE693C135BF24D68800B5A7B93DEE91E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2">
    <w:name w:val="FD13B854820C4DC9A92D2E024B4098AC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1">
    <w:name w:val="9DAFA449CA6740BCBAD5B7AF4D0ADA6D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1">
    <w:name w:val="1CE87439E9A140D9BD7A7A70692B302E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1">
    <w:name w:val="09B3135935C848248404684066E94B58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6">
    <w:name w:val="A9D905064EB144D7854A36BC454E8CEA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6">
    <w:name w:val="0EB47CC0BA08428183290D5C949FD0F0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6">
    <w:name w:val="56D6F5BCB486489C8D8931398EF51690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6">
    <w:name w:val="C2B1DE74DA674F9F95089AD1CF9FF743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7">
    <w:name w:val="21AC497367EF42E99C374287118A6D0A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7">
    <w:name w:val="144CB450878C4A058DE0D7BA7A073636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0">
    <w:name w:val="457EA1D581BA4711BB469AEF9E842E9D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4">
    <w:name w:val="B69EC63813294F6CB3E362C47C35E833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4">
    <w:name w:val="B08850EEEE2E47A48CD6B25C1C699C7A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4">
    <w:name w:val="D64561946BB44B75A20C5C329F6665BF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4">
    <w:name w:val="C683C44D9BD74DEDBF90F7979EEE2D71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4">
    <w:name w:val="D7A87254809E492C99407EC67C428F32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9">
    <w:name w:val="DFA360C52CBE49A4A77DD3C1ED7EEFD0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8">
    <w:name w:val="6A34D77E478D4D428947438265D46B21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7">
    <w:name w:val="440520F896EC45039BE3AA1F38A56296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5">
    <w:name w:val="76C5D237F24B4C32AD56F6F994085777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5">
    <w:name w:val="137509E61BCB4420AC3F18E184A3AAFE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9">
    <w:name w:val="22C8A65B6BFF45D681519BF522BFBB05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7">
    <w:name w:val="C6B3EE4610B248ABBB6070BEB20DED7A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7">
    <w:name w:val="179817942D504A08B658264D11D9897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7">
    <w:name w:val="B913CA13A860448984CE1668E76CC8AC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6">
    <w:name w:val="EF61BB0A30474EFFBFE847753A1FFFF8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6">
    <w:name w:val="2BCCC03AE7544EBCBF080992AAA34614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6">
    <w:name w:val="60346046A8B94E23B97B6BE8232298B0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6">
    <w:name w:val="C2B534398268422AA057017EDBA36D4E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6">
    <w:name w:val="843201644DB5471498263A31AF3E314F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4">
    <w:name w:val="C8EF784F5B684FA2814D730B136D30C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4">
    <w:name w:val="23F1878ECECC46C38E092DBABABBAA1A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4">
    <w:name w:val="2ED97BDCBB964372AE29A2B7455821E6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4">
    <w:name w:val="38C25A85A5B642ABB203881DE6F8814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4">
    <w:name w:val="8F76DDDDE1D045FCB60073387D663B4B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4">
    <w:name w:val="DA395A1626C54B579108EA0B48D1A5D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4">
    <w:name w:val="086F2F054C7B46E98A102288E62DD7CC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4">
    <w:name w:val="5674B8A03A244AE09E05835DC17A524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3">
    <w:name w:val="03BDF7C3F04C435698C0D43FFF3CC254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3">
    <w:name w:val="04952DD218AF416EA54004F0D02A3646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3">
    <w:name w:val="478D4117E8B74D14A3E131CE1CABC7AE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00E7F9226F4F21BDC1956D2614AD87">
    <w:name w:val="1500E7F9226F4F21BDC1956D2614AD87"/>
    <w:rsid w:val="00793257"/>
  </w:style>
  <w:style w:type="paragraph" w:customStyle="1" w:styleId="635FAE7432584B6CA7E0A8DD9286797C">
    <w:name w:val="635FAE7432584B6CA7E0A8DD9286797C"/>
    <w:rsid w:val="00793257"/>
  </w:style>
  <w:style w:type="paragraph" w:customStyle="1" w:styleId="5950E204FFE042AD8CBC6999C6C5EEE6">
    <w:name w:val="5950E204FFE042AD8CBC6999C6C5EEE6"/>
    <w:rsid w:val="00793257"/>
  </w:style>
  <w:style w:type="paragraph" w:customStyle="1" w:styleId="B5616ED0A5074FE6A43627005B272AA7">
    <w:name w:val="B5616ED0A5074FE6A43627005B272AA7"/>
    <w:rsid w:val="00793257"/>
  </w:style>
  <w:style w:type="paragraph" w:customStyle="1" w:styleId="46BEB1BABE3C450DAF796061ED6B2AD7">
    <w:name w:val="46BEB1BABE3C450DAF796061ED6B2AD7"/>
    <w:rsid w:val="00793257"/>
  </w:style>
  <w:style w:type="paragraph" w:customStyle="1" w:styleId="DE89F6F096374E06A141F734F697B094">
    <w:name w:val="DE89F6F096374E06A141F734F697B094"/>
    <w:rsid w:val="00793257"/>
  </w:style>
  <w:style w:type="paragraph" w:customStyle="1" w:styleId="64907D3F5D364CC79591D3DDA06A36AE">
    <w:name w:val="64907D3F5D364CC79591D3DDA06A36AE"/>
    <w:rsid w:val="00793257"/>
  </w:style>
  <w:style w:type="paragraph" w:customStyle="1" w:styleId="8875F9D888804A5C8F649F8C37DF60D3">
    <w:name w:val="8875F9D888804A5C8F649F8C37DF60D3"/>
    <w:rsid w:val="00793257"/>
  </w:style>
  <w:style w:type="paragraph" w:customStyle="1" w:styleId="0900C2C1508B4E3A9B08438B768F09DA101">
    <w:name w:val="0900C2C1508B4E3A9B08438B768F09DA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8">
    <w:name w:val="89AF76F1FD384518B6B1AB77E0EE1583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8">
    <w:name w:val="28A6E0C07FDD40EA8EEB45EA2F17C9A2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8">
    <w:name w:val="2E6F50B2B5E9430DB4CA55DCF469323E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4">
    <w:name w:val="5FAA875AD4BA4E68B3AF5CE8829CCCD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4">
    <w:name w:val="02D4D2AFAD95466E9655C203507E02C1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5">
    <w:name w:val="5854C43BB96C45ACA92D4CFF9FC2677B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4">
    <w:name w:val="B19AFD23DEEB4D1D9D5BE068CE96D811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4">
    <w:name w:val="D8B0E598383F42409CC3BD340281907B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0">
    <w:name w:val="E9DA8BF4317B4F4E9D0C93BA0EAF7D6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9">
    <w:name w:val="8FDD1D71964D46BE9F6D3398176A822A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9">
    <w:name w:val="731046E6EA61419AAA00E7AFF751657E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9">
    <w:name w:val="D263CF87EBC6416BB44C1ED105E0F783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9">
    <w:name w:val="98CFDC3C70CF4230B5DE2E66C3D1B686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9">
    <w:name w:val="ED49627539124453B7293B7BBDDE311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7">
    <w:name w:val="A0CB4585F2914645A7865AAA9EB25276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5">
    <w:name w:val="E38FAEA53EC4462F991F07DDC99F2D1E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5">
    <w:name w:val="2544CA8F93EB42638198B74C7AF7267F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7">
    <w:name w:val="A92C32D584A2471A9230FDBBC7E6CD3D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0">
    <w:name w:val="BC4E80D60E594A1CA2F6720C3A9D5DA57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4">
    <w:name w:val="C4AC9CAB34FC4EE0ABEC9F4E3497A5E2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3">
    <w:name w:val="A1406F1E907449238C0D0718CABE73E3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1">
    <w:name w:val="AA03B74AFD9D4B568028FC80473A8E66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9">
    <w:name w:val="665BC1B99B2841ADB58156D2D5E614FA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0">
    <w:name w:val="C67BD3EF02DC49AEA3DF6B9340A01A8D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0">
    <w:name w:val="BF9B36F13ED049C5BA8FDEB9B2FF5F4D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0">
    <w:name w:val="16561B8059D94C589B32E8FE8ACC4E24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9">
    <w:name w:val="C2EABBBC5D414E52B8A218F958691FA1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5">
    <w:name w:val="C1DEBD3470304C7689374ECBCD800922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2">
    <w:name w:val="8249FA357F62434AB5131ED3A44EEA49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2">
    <w:name w:val="582A8146C1F247ACBF341F685DEFC4C6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2">
    <w:name w:val="6DCC110CE8B941B081CF95E7B6D4660C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2">
    <w:name w:val="7F1D76D290C643C0930B05B520966607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1">
    <w:name w:val="310328922E1740DAA306FD165C4BADEB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1">
    <w:name w:val="2744708BAD4C406DAAB8A06912447162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1">
    <w:name w:val="B14C100DEC724529804805588EE0606E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1">
    <w:name w:val="BE693C135BF24D68800B5A7B93DEE91E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3">
    <w:name w:val="FD13B854820C4DC9A92D2E024B4098AC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2">
    <w:name w:val="9DAFA449CA6740BCBAD5B7AF4D0ADA6D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2">
    <w:name w:val="1CE87439E9A140D9BD7A7A70692B302E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2">
    <w:name w:val="09B3135935C848248404684066E94B58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7">
    <w:name w:val="A9D905064EB144D7854A36BC454E8CEA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7">
    <w:name w:val="0EB47CC0BA08428183290D5C949FD0F0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7">
    <w:name w:val="56D6F5BCB486489C8D8931398EF51690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7">
    <w:name w:val="C2B1DE74DA674F9F95089AD1CF9FF743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8">
    <w:name w:val="21AC497367EF42E99C374287118A6D0A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8">
    <w:name w:val="144CB450878C4A058DE0D7BA7A073636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1">
    <w:name w:val="457EA1D581BA4711BB469AEF9E842E9D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5">
    <w:name w:val="B69EC63813294F6CB3E362C47C35E833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5">
    <w:name w:val="B08850EEEE2E47A48CD6B25C1C699C7A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5">
    <w:name w:val="D64561946BB44B75A20C5C329F6665BF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5">
    <w:name w:val="C683C44D9BD74DEDBF90F7979EEE2D71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5">
    <w:name w:val="D7A87254809E492C99407EC67C428F32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0">
    <w:name w:val="DFA360C52CBE49A4A77DD3C1ED7EEFD0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9">
    <w:name w:val="6A34D77E478D4D428947438265D46B21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8">
    <w:name w:val="440520F896EC45039BE3AA1F38A56296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6">
    <w:name w:val="76C5D237F24B4C32AD56F6F994085777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6">
    <w:name w:val="137509E61BCB4420AC3F18E184A3AAFE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0">
    <w:name w:val="22C8A65B6BFF45D681519BF522BFBB05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8">
    <w:name w:val="C6B3EE4610B248ABBB6070BEB20DED7A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8">
    <w:name w:val="179817942D504A08B658264D11D9897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8">
    <w:name w:val="B913CA13A860448984CE1668E76CC8AC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7">
    <w:name w:val="EF61BB0A30474EFFBFE847753A1FFFF8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7">
    <w:name w:val="2BCCC03AE7544EBCBF080992AAA34614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7">
    <w:name w:val="60346046A8B94E23B97B6BE8232298B0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7">
    <w:name w:val="C2B534398268422AA057017EDBA36D4E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7">
    <w:name w:val="843201644DB5471498263A31AF3E314F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5">
    <w:name w:val="C8EF784F5B684FA2814D730B136D30C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5">
    <w:name w:val="23F1878ECECC46C38E092DBABABBAA1A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5">
    <w:name w:val="2ED97BDCBB964372AE29A2B7455821E6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5">
    <w:name w:val="38C25A85A5B642ABB203881DE6F8814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5">
    <w:name w:val="8F76DDDDE1D045FCB60073387D663B4B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5">
    <w:name w:val="DA395A1626C54B579108EA0B48D1A5D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5">
    <w:name w:val="086F2F054C7B46E98A102288E62DD7CC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5">
    <w:name w:val="5674B8A03A244AE09E05835DC17A524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4">
    <w:name w:val="03BDF7C3F04C435698C0D43FFF3CC254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4">
    <w:name w:val="04952DD218AF416EA54004F0D02A3646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4">
    <w:name w:val="478D4117E8B74D14A3E131CE1CABC7AE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2">
    <w:name w:val="0900C2C1508B4E3A9B08438B768F09DA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9">
    <w:name w:val="89AF76F1FD384518B6B1AB77E0EE1583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9">
    <w:name w:val="28A6E0C07FDD40EA8EEB45EA2F17C9A2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9">
    <w:name w:val="2E6F50B2B5E9430DB4CA55DCF469323E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5">
    <w:name w:val="5FAA875AD4BA4E68B3AF5CE8829CCCD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5">
    <w:name w:val="02D4D2AFAD95466E9655C203507E02C1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6">
    <w:name w:val="5854C43BB96C45ACA92D4CFF9FC2677B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5">
    <w:name w:val="B19AFD23DEEB4D1D9D5BE068CE96D811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5">
    <w:name w:val="D8B0E598383F42409CC3BD340281907B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1">
    <w:name w:val="E9DA8BF4317B4F4E9D0C93BA0EAF7D6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0">
    <w:name w:val="8FDD1D71964D46BE9F6D3398176A822A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0">
    <w:name w:val="731046E6EA61419AAA00E7AFF751657E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0">
    <w:name w:val="D263CF87EBC6416BB44C1ED105E0F783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0">
    <w:name w:val="98CFDC3C70CF4230B5DE2E66C3D1B686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0">
    <w:name w:val="ED49627539124453B7293B7BBDDE311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8">
    <w:name w:val="A0CB4585F2914645A7865AAA9EB25276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6">
    <w:name w:val="E38FAEA53EC4462F991F07DDC99F2D1E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6">
    <w:name w:val="2544CA8F93EB42638198B74C7AF7267F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8">
    <w:name w:val="A92C32D584A2471A9230FDBBC7E6CD3D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1">
    <w:name w:val="BC4E80D60E594A1CA2F6720C3A9D5DA57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5">
    <w:name w:val="C4AC9CAB34FC4EE0ABEC9F4E3497A5E2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4">
    <w:name w:val="A1406F1E907449238C0D0718CABE73E3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2">
    <w:name w:val="AA03B74AFD9D4B568028FC80473A8E66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0">
    <w:name w:val="665BC1B99B2841ADB58156D2D5E614FA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1">
    <w:name w:val="C67BD3EF02DC49AEA3DF6B9340A01A8D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1">
    <w:name w:val="BF9B36F13ED049C5BA8FDEB9B2FF5F4D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1">
    <w:name w:val="16561B8059D94C589B32E8FE8ACC4E24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0">
    <w:name w:val="C2EABBBC5D414E52B8A218F958691FA1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6">
    <w:name w:val="C1DEBD3470304C7689374ECBCD800922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3">
    <w:name w:val="8249FA357F62434AB5131ED3A44EEA49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3">
    <w:name w:val="582A8146C1F247ACBF341F685DEFC4C6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3">
    <w:name w:val="6DCC110CE8B941B081CF95E7B6D4660C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3">
    <w:name w:val="7F1D76D290C643C0930B05B520966607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2">
    <w:name w:val="310328922E1740DAA306FD165C4BADEB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2">
    <w:name w:val="2744708BAD4C406DAAB8A06912447162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2">
    <w:name w:val="B14C100DEC724529804805588EE0606E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2">
    <w:name w:val="BE693C135BF24D68800B5A7B93DEE91E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4">
    <w:name w:val="FD13B854820C4DC9A92D2E024B4098AC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3">
    <w:name w:val="9DAFA449CA6740BCBAD5B7AF4D0ADA6D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3">
    <w:name w:val="1CE87439E9A140D9BD7A7A70692B302E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3">
    <w:name w:val="09B3135935C848248404684066E94B58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8">
    <w:name w:val="A9D905064EB144D7854A36BC454E8CEA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8">
    <w:name w:val="0EB47CC0BA08428183290D5C949FD0F0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8">
    <w:name w:val="56D6F5BCB486489C8D8931398EF51690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8">
    <w:name w:val="C2B1DE74DA674F9F95089AD1CF9FF743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9">
    <w:name w:val="21AC497367EF42E99C374287118A6D0A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9">
    <w:name w:val="144CB450878C4A058DE0D7BA7A073636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2">
    <w:name w:val="457EA1D581BA4711BB469AEF9E842E9D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6">
    <w:name w:val="B69EC63813294F6CB3E362C47C35E833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6">
    <w:name w:val="B08850EEEE2E47A48CD6B25C1C699C7A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6">
    <w:name w:val="D64561946BB44B75A20C5C329F6665BF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6">
    <w:name w:val="C683C44D9BD74DEDBF90F7979EEE2D71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6">
    <w:name w:val="D7A87254809E492C99407EC67C428F32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1">
    <w:name w:val="DFA360C52CBE49A4A77DD3C1ED7EEFD0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0">
    <w:name w:val="6A34D77E478D4D428947438265D46B21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9">
    <w:name w:val="440520F896EC45039BE3AA1F38A56296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7">
    <w:name w:val="76C5D237F24B4C32AD56F6F994085777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7">
    <w:name w:val="137509E61BCB4420AC3F18E184A3AAFE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1">
    <w:name w:val="22C8A65B6BFF45D681519BF522BFBB05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9">
    <w:name w:val="C6B3EE4610B248ABBB6070BEB20DED7A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9">
    <w:name w:val="179817942D504A08B658264D11D9897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9">
    <w:name w:val="B913CA13A860448984CE1668E76CC8AC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8">
    <w:name w:val="EF61BB0A30474EFFBFE847753A1FFFF8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8">
    <w:name w:val="2BCCC03AE7544EBCBF080992AAA34614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8">
    <w:name w:val="60346046A8B94E23B97B6BE8232298B0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8">
    <w:name w:val="C2B534398268422AA057017EDBA36D4E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8">
    <w:name w:val="843201644DB5471498263A31AF3E314F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6">
    <w:name w:val="C8EF784F5B684FA2814D730B136D30C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6">
    <w:name w:val="23F1878ECECC46C38E092DBABABBAA1A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6">
    <w:name w:val="2ED97BDCBB964372AE29A2B7455821E6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6">
    <w:name w:val="38C25A85A5B642ABB203881DE6F8814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6">
    <w:name w:val="8F76DDDDE1D045FCB60073387D663B4B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6">
    <w:name w:val="DA395A1626C54B579108EA0B48D1A5D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6">
    <w:name w:val="086F2F054C7B46E98A102288E62DD7CC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6">
    <w:name w:val="5674B8A03A244AE09E05835DC17A524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5">
    <w:name w:val="03BDF7C3F04C435698C0D43FFF3CC254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5">
    <w:name w:val="04952DD218AF416EA54004F0D02A3646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5">
    <w:name w:val="478D4117E8B74D14A3E131CE1CABC7AE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">
    <w:name w:val="DCF97934656A4336BF1012A54FBA46F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">
    <w:name w:val="C362BA63B61E42D88460DEB7C755A4BE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B2358A91E34B0E8272B3672CCAF641">
    <w:name w:val="44B2358A91E34B0E8272B3672CCAF641"/>
    <w:rsid w:val="00793257"/>
  </w:style>
  <w:style w:type="paragraph" w:customStyle="1" w:styleId="F62E2EEC3F9F466AA45AF6F6266CC821">
    <w:name w:val="F62E2EEC3F9F466AA45AF6F6266CC821"/>
    <w:rsid w:val="00793257"/>
  </w:style>
  <w:style w:type="paragraph" w:customStyle="1" w:styleId="678F9AD600F6426A825CBFBD706CC696">
    <w:name w:val="678F9AD600F6426A825CBFBD706CC696"/>
    <w:rsid w:val="00793257"/>
  </w:style>
  <w:style w:type="paragraph" w:customStyle="1" w:styleId="80DDB211905141E1BDFC29E4F11369CB">
    <w:name w:val="80DDB211905141E1BDFC29E4F11369CB"/>
    <w:rsid w:val="00793257"/>
  </w:style>
  <w:style w:type="paragraph" w:customStyle="1" w:styleId="6BB748BB790D454A885161678FECE1FB">
    <w:name w:val="6BB748BB790D454A885161678FECE1FB"/>
    <w:rsid w:val="00793257"/>
  </w:style>
  <w:style w:type="paragraph" w:customStyle="1" w:styleId="CCEFBF57545A453B929516F217868908">
    <w:name w:val="CCEFBF57545A453B929516F217868908"/>
    <w:rsid w:val="00793257"/>
  </w:style>
  <w:style w:type="paragraph" w:customStyle="1" w:styleId="0900C2C1508B4E3A9B08438B768F09DA103">
    <w:name w:val="0900C2C1508B4E3A9B08438B768F09DA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0">
    <w:name w:val="89AF76F1FD384518B6B1AB77E0EE1583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0">
    <w:name w:val="28A6E0C07FDD40EA8EEB45EA2F17C9A2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0">
    <w:name w:val="2E6F50B2B5E9430DB4CA55DCF469323E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6">
    <w:name w:val="5FAA875AD4BA4E68B3AF5CE8829CCCD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6">
    <w:name w:val="02D4D2AFAD95466E9655C203507E02C1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7">
    <w:name w:val="5854C43BB96C45ACA92D4CFF9FC2677B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6">
    <w:name w:val="B19AFD23DEEB4D1D9D5BE068CE96D811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6">
    <w:name w:val="D8B0E598383F42409CC3BD340281907B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2">
    <w:name w:val="E9DA8BF4317B4F4E9D0C93BA0EAF7D6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1">
    <w:name w:val="8FDD1D71964D46BE9F6D3398176A822A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1">
    <w:name w:val="731046E6EA61419AAA00E7AFF751657E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1">
    <w:name w:val="D263CF87EBC6416BB44C1ED105E0F783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1">
    <w:name w:val="98CFDC3C70CF4230B5DE2E66C3D1B686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1">
    <w:name w:val="ED49627539124453B7293B7BBDDE311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9">
    <w:name w:val="A0CB4585F2914645A7865AAA9EB25276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7">
    <w:name w:val="E38FAEA53EC4462F991F07DDC99F2D1E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7">
    <w:name w:val="2544CA8F93EB42638198B74C7AF7267F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9">
    <w:name w:val="A92C32D584A2471A9230FDBBC7E6CD3D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2">
    <w:name w:val="BC4E80D60E594A1CA2F6720C3A9D5DA57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6">
    <w:name w:val="C4AC9CAB34FC4EE0ABEC9F4E3497A5E2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5">
    <w:name w:val="A1406F1E907449238C0D0718CABE73E3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3">
    <w:name w:val="AA03B74AFD9D4B568028FC80473A8E66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1">
    <w:name w:val="665BC1B99B2841ADB58156D2D5E614FA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2">
    <w:name w:val="C67BD3EF02DC49AEA3DF6B9340A01A8D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2">
    <w:name w:val="BF9B36F13ED049C5BA8FDEB9B2FF5F4D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2">
    <w:name w:val="16561B8059D94C589B32E8FE8ACC4E24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1">
    <w:name w:val="C2EABBBC5D414E52B8A218F958691FA1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7">
    <w:name w:val="C1DEBD3470304C7689374ECBCD800922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4">
    <w:name w:val="8249FA357F62434AB5131ED3A44EEA49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4">
    <w:name w:val="582A8146C1F247ACBF341F685DEFC4C6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4">
    <w:name w:val="6DCC110CE8B941B081CF95E7B6D4660C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4">
    <w:name w:val="7F1D76D290C643C0930B05B520966607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3">
    <w:name w:val="310328922E1740DAA306FD165C4BADEB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3">
    <w:name w:val="2744708BAD4C406DAAB8A06912447162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3">
    <w:name w:val="B14C100DEC724529804805588EE0606E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3">
    <w:name w:val="BE693C135BF24D68800B5A7B93DEE91E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5">
    <w:name w:val="FD13B854820C4DC9A92D2E024B4098AC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4">
    <w:name w:val="9DAFA449CA6740BCBAD5B7AF4D0ADA6D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4">
    <w:name w:val="1CE87439E9A140D9BD7A7A70692B302E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4">
    <w:name w:val="09B3135935C848248404684066E94B58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9">
    <w:name w:val="A9D905064EB144D7854A36BC454E8CEA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9">
    <w:name w:val="0EB47CC0BA08428183290D5C949FD0F0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9">
    <w:name w:val="56D6F5BCB486489C8D8931398EF51690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9">
    <w:name w:val="C2B1DE74DA674F9F95089AD1CF9FF743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0">
    <w:name w:val="21AC497367EF42E99C374287118A6D0A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0">
    <w:name w:val="144CB450878C4A058DE0D7BA7A073636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3">
    <w:name w:val="457EA1D581BA4711BB469AEF9E842E9D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7">
    <w:name w:val="B69EC63813294F6CB3E362C47C35E833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7">
    <w:name w:val="B08850EEEE2E47A48CD6B25C1C699C7A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7">
    <w:name w:val="D64561946BB44B75A20C5C329F6665BF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7">
    <w:name w:val="C683C44D9BD74DEDBF90F7979EEE2D71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7">
    <w:name w:val="D7A87254809E492C99407EC67C428F32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2">
    <w:name w:val="DFA360C52CBE49A4A77DD3C1ED7EEFD0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1">
    <w:name w:val="6A34D77E478D4D428947438265D46B21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0">
    <w:name w:val="440520F896EC45039BE3AA1F38A56296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8">
    <w:name w:val="76C5D237F24B4C32AD56F6F994085777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8">
    <w:name w:val="137509E61BCB4420AC3F18E184A3AAFE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2">
    <w:name w:val="22C8A65B6BFF45D681519BF522BFBB05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0">
    <w:name w:val="C6B3EE4610B248ABBB6070BEB20DED7A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0">
    <w:name w:val="179817942D504A08B658264D11D98971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0">
    <w:name w:val="B913CA13A860448984CE1668E76CC8AC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9">
    <w:name w:val="EF61BB0A30474EFFBFE847753A1FFFF8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9">
    <w:name w:val="2BCCC03AE7544EBCBF080992AAA34614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9">
    <w:name w:val="60346046A8B94E23B97B6BE8232298B0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9">
    <w:name w:val="C2B534398268422AA057017EDBA36D4E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9">
    <w:name w:val="843201644DB5471498263A31AF3E314F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7">
    <w:name w:val="C8EF784F5B684FA2814D730B136D30C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7">
    <w:name w:val="23F1878ECECC46C38E092DBABABBAA1A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7">
    <w:name w:val="2ED97BDCBB964372AE29A2B7455821E6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7">
    <w:name w:val="38C25A85A5B642ABB203881DE6F8814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7">
    <w:name w:val="8F76DDDDE1D045FCB60073387D663B4B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7">
    <w:name w:val="DA395A1626C54B579108EA0B48D1A5D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7">
    <w:name w:val="086F2F054C7B46E98A102288E62DD7CC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7">
    <w:name w:val="5674B8A03A244AE09E05835DC17A524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6">
    <w:name w:val="03BDF7C3F04C435698C0D43FFF3CC254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6">
    <w:name w:val="04952DD218AF416EA54004F0D02A3646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6">
    <w:name w:val="478D4117E8B74D14A3E131CE1CABC7AE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1">
    <w:name w:val="DCF97934656A4336BF1012A54FBA46F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1">
    <w:name w:val="C362BA63B61E42D88460DEB7C755A4BE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C2DBB386B143C680D428903CE175C6">
    <w:name w:val="A9C2DBB386B143C680D428903CE175C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4">
    <w:name w:val="0900C2C1508B4E3A9B08438B768F09DA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1">
    <w:name w:val="89AF76F1FD384518B6B1AB77E0EE1583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1">
    <w:name w:val="28A6E0C07FDD40EA8EEB45EA2F17C9A2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1">
    <w:name w:val="2E6F50B2B5E9430DB4CA55DCF469323E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7">
    <w:name w:val="5FAA875AD4BA4E68B3AF5CE8829CCCD2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7">
    <w:name w:val="02D4D2AFAD95466E9655C203507E02C1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8">
    <w:name w:val="5854C43BB96C45ACA92D4CFF9FC2677B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7">
    <w:name w:val="B19AFD23DEEB4D1D9D5BE068CE96D811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7">
    <w:name w:val="D8B0E598383F42409CC3BD340281907B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3">
    <w:name w:val="E9DA8BF4317B4F4E9D0C93BA0EAF7D6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2">
    <w:name w:val="8FDD1D71964D46BE9F6D3398176A822A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2">
    <w:name w:val="731046E6EA61419AAA00E7AFF751657E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2">
    <w:name w:val="D263CF87EBC6416BB44C1ED105E0F783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2">
    <w:name w:val="98CFDC3C70CF4230B5DE2E66C3D1B686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2">
    <w:name w:val="ED49627539124453B7293B7BBDDE311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0">
    <w:name w:val="A0CB4585F2914645A7865AAA9EB25276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8">
    <w:name w:val="E38FAEA53EC4462F991F07DDC99F2D1E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8">
    <w:name w:val="2544CA8F93EB42638198B74C7AF7267F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0">
    <w:name w:val="A92C32D584A2471A9230FDBBC7E6CD3D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3">
    <w:name w:val="BC4E80D60E594A1CA2F6720C3A9D5DA57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7">
    <w:name w:val="C4AC9CAB34FC4EE0ABEC9F4E3497A5E2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6">
    <w:name w:val="A1406F1E907449238C0D0718CABE73E3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4">
    <w:name w:val="AA03B74AFD9D4B568028FC80473A8E66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2">
    <w:name w:val="665BC1B99B2841ADB58156D2D5E614FA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3">
    <w:name w:val="C67BD3EF02DC49AEA3DF6B9340A01A8D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3">
    <w:name w:val="BF9B36F13ED049C5BA8FDEB9B2FF5F4D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3">
    <w:name w:val="16561B8059D94C589B32E8FE8ACC4E24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2">
    <w:name w:val="C2EABBBC5D414E52B8A218F958691FA1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8">
    <w:name w:val="C1DEBD3470304C7689374ECBCD800922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5">
    <w:name w:val="8249FA357F62434AB5131ED3A44EEA49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5">
    <w:name w:val="582A8146C1F247ACBF341F685DEFC4C6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5">
    <w:name w:val="6DCC110CE8B941B081CF95E7B6D4660C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5">
    <w:name w:val="7F1D76D290C643C0930B05B520966607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4">
    <w:name w:val="310328922E1740DAA306FD165C4BADEB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4">
    <w:name w:val="2744708BAD4C406DAAB8A0691244716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4">
    <w:name w:val="B14C100DEC724529804805588EE0606E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4">
    <w:name w:val="BE693C135BF24D68800B5A7B93DEE91E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6">
    <w:name w:val="FD13B854820C4DC9A92D2E024B4098AC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5">
    <w:name w:val="9DAFA449CA6740BCBAD5B7AF4D0ADA6D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5">
    <w:name w:val="1CE87439E9A140D9BD7A7A70692B302E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5">
    <w:name w:val="09B3135935C848248404684066E94B58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0">
    <w:name w:val="A9D905064EB144D7854A36BC454E8CEA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0">
    <w:name w:val="0EB47CC0BA08428183290D5C949FD0F0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0">
    <w:name w:val="56D6F5BCB486489C8D8931398EF51690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0">
    <w:name w:val="C2B1DE74DA674F9F95089AD1CF9FF743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1">
    <w:name w:val="21AC497367EF42E99C374287118A6D0A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1">
    <w:name w:val="144CB450878C4A058DE0D7BA7A073636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4">
    <w:name w:val="457EA1D581BA4711BB469AEF9E842E9D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8">
    <w:name w:val="B69EC63813294F6CB3E362C47C35E833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8">
    <w:name w:val="B08850EEEE2E47A48CD6B25C1C699C7A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8">
    <w:name w:val="D64561946BB44B75A20C5C329F6665BF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8">
    <w:name w:val="C683C44D9BD74DEDBF90F7979EEE2D71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8">
    <w:name w:val="D7A87254809E492C99407EC67C428F32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3">
    <w:name w:val="DFA360C52CBE49A4A77DD3C1ED7EEFD0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2">
    <w:name w:val="6A34D77E478D4D428947438265D46B21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1">
    <w:name w:val="440520F896EC45039BE3AA1F38A56296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9">
    <w:name w:val="76C5D237F24B4C32AD56F6F994085777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9">
    <w:name w:val="137509E61BCB4420AC3F18E184A3AAFE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3">
    <w:name w:val="22C8A65B6BFF45D681519BF522BFBB05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1">
    <w:name w:val="C6B3EE4610B248ABBB6070BEB20DED7A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1">
    <w:name w:val="179817942D504A08B658264D11D98971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1">
    <w:name w:val="B913CA13A860448984CE1668E76CC8AC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0">
    <w:name w:val="EF61BB0A30474EFFBFE847753A1FFFF8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0">
    <w:name w:val="2BCCC03AE7544EBCBF080992AAA34614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0">
    <w:name w:val="60346046A8B94E23B97B6BE8232298B0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0">
    <w:name w:val="C2B534398268422AA057017EDBA36D4E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0">
    <w:name w:val="843201644DB5471498263A31AF3E314F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8">
    <w:name w:val="C8EF784F5B684FA2814D730B136D30C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8">
    <w:name w:val="23F1878ECECC46C38E092DBABABBAA1A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8">
    <w:name w:val="2ED97BDCBB964372AE29A2B7455821E6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8">
    <w:name w:val="38C25A85A5B642ABB203881DE6F8814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8">
    <w:name w:val="8F76DDDDE1D045FCB60073387D663B4B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8">
    <w:name w:val="DA395A1626C54B579108EA0B48D1A5D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8">
    <w:name w:val="086F2F054C7B46E98A102288E62DD7CC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8">
    <w:name w:val="5674B8A03A244AE09E05835DC17A524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7">
    <w:name w:val="03BDF7C3F04C435698C0D43FFF3CC254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7">
    <w:name w:val="04952DD218AF416EA54004F0D02A3646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7">
    <w:name w:val="478D4117E8B74D14A3E131CE1CABC7AE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2">
    <w:name w:val="DCF97934656A4336BF1012A54FBA46F1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2">
    <w:name w:val="C362BA63B61E42D88460DEB7C755A4BE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5">
    <w:name w:val="0900C2C1508B4E3A9B08438B768F09DA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2">
    <w:name w:val="89AF76F1FD384518B6B1AB77E0EE1583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2">
    <w:name w:val="28A6E0C07FDD40EA8EEB45EA2F17C9A2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2">
    <w:name w:val="2E6F50B2B5E9430DB4CA55DCF469323E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8">
    <w:name w:val="5FAA875AD4BA4E68B3AF5CE8829CCCD2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8">
    <w:name w:val="02D4D2AFAD95466E9655C203507E02C1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9">
    <w:name w:val="5854C43BB96C45ACA92D4CFF9FC2677B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8">
    <w:name w:val="B19AFD23DEEB4D1D9D5BE068CE96D811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8">
    <w:name w:val="D8B0E598383F42409CC3BD340281907B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4">
    <w:name w:val="E9DA8BF4317B4F4E9D0C93BA0EAF7D6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3">
    <w:name w:val="8FDD1D71964D46BE9F6D3398176A822A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3">
    <w:name w:val="731046E6EA61419AAA00E7AFF751657E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3">
    <w:name w:val="D263CF87EBC6416BB44C1ED105E0F783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3">
    <w:name w:val="98CFDC3C70CF4230B5DE2E66C3D1B686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3">
    <w:name w:val="ED49627539124453B7293B7BBDDE311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1">
    <w:name w:val="A0CB4585F2914645A7865AAA9EB25276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9">
    <w:name w:val="E38FAEA53EC4462F991F07DDC99F2D1E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9">
    <w:name w:val="2544CA8F93EB42638198B74C7AF7267F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1">
    <w:name w:val="A92C32D584A2471A9230FDBBC7E6CD3D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4">
    <w:name w:val="BC4E80D60E594A1CA2F6720C3A9D5DA57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8">
    <w:name w:val="C4AC9CAB34FC4EE0ABEC9F4E3497A5E25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7">
    <w:name w:val="A1406F1E907449238C0D0718CABE73E3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5">
    <w:name w:val="AA03B74AFD9D4B568028FC80473A8E66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3">
    <w:name w:val="665BC1B99B2841ADB58156D2D5E614FA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4">
    <w:name w:val="C67BD3EF02DC49AEA3DF6B9340A01A8D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4">
    <w:name w:val="BF9B36F13ED049C5BA8FDEB9B2FF5F4D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4">
    <w:name w:val="16561B8059D94C589B32E8FE8ACC4E24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3">
    <w:name w:val="C2EABBBC5D414E52B8A218F958691FA1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9">
    <w:name w:val="C1DEBD3470304C7689374ECBCD800922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6">
    <w:name w:val="8249FA357F62434AB5131ED3A44EEA49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6">
    <w:name w:val="582A8146C1F247ACBF341F685DEFC4C6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6">
    <w:name w:val="6DCC110CE8B941B081CF95E7B6D4660C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6">
    <w:name w:val="7F1D76D290C643C0930B05B520966607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5">
    <w:name w:val="310328922E1740DAA306FD165C4BADEB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5">
    <w:name w:val="2744708BAD4C406DAAB8A06912447162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5">
    <w:name w:val="B14C100DEC724529804805588EE0606E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5">
    <w:name w:val="BE693C135BF24D68800B5A7B93DEE91E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7">
    <w:name w:val="FD13B854820C4DC9A92D2E024B4098AC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6">
    <w:name w:val="9DAFA449CA6740BCBAD5B7AF4D0ADA6D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6">
    <w:name w:val="1CE87439E9A140D9BD7A7A70692B302E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6">
    <w:name w:val="09B3135935C848248404684066E94B58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1">
    <w:name w:val="A9D905064EB144D7854A36BC454E8CEA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1">
    <w:name w:val="0EB47CC0BA08428183290D5C949FD0F0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1">
    <w:name w:val="56D6F5BCB486489C8D8931398EF51690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1">
    <w:name w:val="C2B1DE74DA674F9F95089AD1CF9FF743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2">
    <w:name w:val="21AC497367EF42E99C374287118A6D0A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2">
    <w:name w:val="144CB450878C4A058DE0D7BA7A073636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5">
    <w:name w:val="457EA1D581BA4711BB469AEF9E842E9D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9">
    <w:name w:val="B69EC63813294F6CB3E362C47C35E833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9">
    <w:name w:val="B08850EEEE2E47A48CD6B25C1C699C7A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9">
    <w:name w:val="D64561946BB44B75A20C5C329F6665BF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9">
    <w:name w:val="C683C44D9BD74DEDBF90F7979EEE2D71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9">
    <w:name w:val="D7A87254809E492C99407EC67C428F32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4">
    <w:name w:val="DFA360C52CBE49A4A77DD3C1ED7EEFD0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3">
    <w:name w:val="6A34D77E478D4D428947438265D46B21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2">
    <w:name w:val="440520F896EC45039BE3AA1F38A56296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0">
    <w:name w:val="76C5D237F24B4C32AD56F6F994085777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0">
    <w:name w:val="137509E61BCB4420AC3F18E184A3AAFE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4">
    <w:name w:val="22C8A65B6BFF45D681519BF522BFBB05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2">
    <w:name w:val="C6B3EE4610B248ABBB6070BEB20DED7A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2">
    <w:name w:val="179817942D504A08B658264D11D98971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2">
    <w:name w:val="B913CA13A860448984CE1668E76CC8AC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1">
    <w:name w:val="EF61BB0A30474EFFBFE847753A1FFFF8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1">
    <w:name w:val="2BCCC03AE7544EBCBF080992AAA34614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1">
    <w:name w:val="60346046A8B94E23B97B6BE8232298B0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1">
    <w:name w:val="C2B534398268422AA057017EDBA36D4E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1">
    <w:name w:val="843201644DB5471498263A31AF3E314F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9">
    <w:name w:val="C8EF784F5B684FA2814D730B136D30C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9">
    <w:name w:val="23F1878ECECC46C38E092DBABABBAA1A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9">
    <w:name w:val="2ED97BDCBB964372AE29A2B7455821E6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9">
    <w:name w:val="38C25A85A5B642ABB203881DE6F8814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9">
    <w:name w:val="8F76DDDDE1D045FCB60073387D663B4B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9">
    <w:name w:val="DA395A1626C54B579108EA0B48D1A5D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9">
    <w:name w:val="086F2F054C7B46E98A102288E62DD7CC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9">
    <w:name w:val="5674B8A03A244AE09E05835DC17A524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8">
    <w:name w:val="03BDF7C3F04C435698C0D43FFF3CC254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8">
    <w:name w:val="04952DD218AF416EA54004F0D02A3646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8">
    <w:name w:val="478D4117E8B74D14A3E131CE1CABC7AE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3">
    <w:name w:val="DCF97934656A4336BF1012A54FBA46F1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3">
    <w:name w:val="C362BA63B61E42D88460DEB7C755A4BE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3AF6A10324D0EBFF4482238F0A723">
    <w:name w:val="5DB3AF6A10324D0EBFF4482238F0A72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6">
    <w:name w:val="0900C2C1508B4E3A9B08438B768F09DA10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3">
    <w:name w:val="89AF76F1FD384518B6B1AB77E0EE1583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3">
    <w:name w:val="28A6E0C07FDD40EA8EEB45EA2F17C9A2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3">
    <w:name w:val="2E6F50B2B5E9430DB4CA55DCF469323E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9">
    <w:name w:val="5FAA875AD4BA4E68B3AF5CE8829CCCD2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9">
    <w:name w:val="02D4D2AFAD95466E9655C203507E02C1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0">
    <w:name w:val="5854C43BB96C45ACA92D4CFF9FC2677B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9">
    <w:name w:val="B19AFD23DEEB4D1D9D5BE068CE96D811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9">
    <w:name w:val="D8B0E598383F42409CC3BD340281907B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5">
    <w:name w:val="E9DA8BF4317B4F4E9D0C93BA0EAF7D6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4">
    <w:name w:val="8FDD1D71964D46BE9F6D3398176A822A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4">
    <w:name w:val="731046E6EA61419AAA00E7AFF751657E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4">
    <w:name w:val="D263CF87EBC6416BB44C1ED105E0F783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4">
    <w:name w:val="98CFDC3C70CF4230B5DE2E66C3D1B686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4">
    <w:name w:val="ED49627539124453B7293B7BBDDE311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2">
    <w:name w:val="A0CB4585F2914645A7865AAA9EB25276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0">
    <w:name w:val="E38FAEA53EC4462F991F07DDC99F2D1E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0">
    <w:name w:val="2544CA8F93EB42638198B74C7AF7267F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2">
    <w:name w:val="A92C32D584A2471A9230FDBBC7E6CD3D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5">
    <w:name w:val="BC4E80D60E594A1CA2F6720C3A9D5DA5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9">
    <w:name w:val="C4AC9CAB34FC4EE0ABEC9F4E3497A5E25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8">
    <w:name w:val="A1406F1E907449238C0D0718CABE73E35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6">
    <w:name w:val="AA03B74AFD9D4B568028FC80473A8E66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4">
    <w:name w:val="665BC1B99B2841ADB58156D2D5E614FA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5">
    <w:name w:val="C67BD3EF02DC49AEA3DF6B9340A01A8D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5">
    <w:name w:val="BF9B36F13ED049C5BA8FDEB9B2FF5F4D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5">
    <w:name w:val="16561B8059D94C589B32E8FE8ACC4E24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4">
    <w:name w:val="C2EABBBC5D414E52B8A218F958691FA1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0">
    <w:name w:val="C1DEBD3470304C7689374ECBCD800922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7">
    <w:name w:val="8249FA357F62434AB5131ED3A44EEA49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7">
    <w:name w:val="582A8146C1F247ACBF341F685DEFC4C6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7">
    <w:name w:val="6DCC110CE8B941B081CF95E7B6D4660C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7">
    <w:name w:val="7F1D76D290C643C0930B05B520966607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6">
    <w:name w:val="310328922E1740DAA306FD165C4BADEB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6">
    <w:name w:val="2744708BAD4C406DAAB8A06912447162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6">
    <w:name w:val="B14C100DEC724529804805588EE0606E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6">
    <w:name w:val="BE693C135BF24D68800B5A7B93DEE91E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8">
    <w:name w:val="FD13B854820C4DC9A92D2E024B4098AC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7">
    <w:name w:val="9DAFA449CA6740BCBAD5B7AF4D0ADA6D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7">
    <w:name w:val="1CE87439E9A140D9BD7A7A70692B302E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7">
    <w:name w:val="09B3135935C848248404684066E94B58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2">
    <w:name w:val="A9D905064EB144D7854A36BC454E8CEA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2">
    <w:name w:val="0EB47CC0BA08428183290D5C949FD0F0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2">
    <w:name w:val="56D6F5BCB486489C8D8931398EF51690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2">
    <w:name w:val="C2B1DE74DA674F9F95089AD1CF9FF743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3">
    <w:name w:val="21AC497367EF42E99C374287118A6D0A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3">
    <w:name w:val="144CB450878C4A058DE0D7BA7A073636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6">
    <w:name w:val="457EA1D581BA4711BB469AEF9E842E9D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0">
    <w:name w:val="B69EC63813294F6CB3E362C47C35E833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0">
    <w:name w:val="B08850EEEE2E47A48CD6B25C1C699C7A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0">
    <w:name w:val="D64561946BB44B75A20C5C329F6665BF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0">
    <w:name w:val="C683C44D9BD74DEDBF90F7979EEE2D71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0">
    <w:name w:val="D7A87254809E492C99407EC67C428F32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5">
    <w:name w:val="DFA360C52CBE49A4A77DD3C1ED7EEFD0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4">
    <w:name w:val="6A34D77E478D4D428947438265D46B21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3">
    <w:name w:val="440520F896EC45039BE3AA1F38A56296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1">
    <w:name w:val="76C5D237F24B4C32AD56F6F994085777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1">
    <w:name w:val="137509E61BCB4420AC3F18E184A3AAFE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5">
    <w:name w:val="22C8A65B6BFF45D681519BF522BFBB05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3">
    <w:name w:val="C6B3EE4610B248ABBB6070BEB20DED7A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3">
    <w:name w:val="179817942D504A08B658264D11D98971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3">
    <w:name w:val="B913CA13A860448984CE1668E76CC8AC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2">
    <w:name w:val="EF61BB0A30474EFFBFE847753A1FFFF8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2">
    <w:name w:val="2BCCC03AE7544EBCBF080992AAA34614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2">
    <w:name w:val="60346046A8B94E23B97B6BE8232298B0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2">
    <w:name w:val="C2B534398268422AA057017EDBA36D4E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2">
    <w:name w:val="843201644DB5471498263A31AF3E314F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0">
    <w:name w:val="C8EF784F5B684FA2814D730B136D30C4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0">
    <w:name w:val="23F1878ECECC46C38E092DBABABBAA1A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10">
    <w:name w:val="2ED97BDCBB964372AE29A2B7455821E6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10">
    <w:name w:val="38C25A85A5B642ABB203881DE6F88144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10">
    <w:name w:val="8F76DDDDE1D045FCB60073387D663B4B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10">
    <w:name w:val="DA395A1626C54B579108EA0B48D1A5D9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10">
    <w:name w:val="086F2F054C7B46E98A102288E62DD7CC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10">
    <w:name w:val="5674B8A03A244AE09E05835DC17A5244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9">
    <w:name w:val="03BDF7C3F04C435698C0D43FFF3CC254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9">
    <w:name w:val="04952DD218AF416EA54004F0D02A3646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9">
    <w:name w:val="478D4117E8B74D14A3E131CE1CABC7AE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4">
    <w:name w:val="DCF97934656A4336BF1012A54FBA46F1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4">
    <w:name w:val="C362BA63B61E42D88460DEB7C755A4BE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C2DBB386B143C680D428903CE175C61">
    <w:name w:val="A9C2DBB386B143C680D428903CE175C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3AF6A10324D0EBFF4482238F0A7231">
    <w:name w:val="5DB3AF6A10324D0EBFF4482238F0A72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7">
    <w:name w:val="0900C2C1508B4E3A9B08438B768F09DA10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4">
    <w:name w:val="89AF76F1FD384518B6B1AB77E0EE1583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4">
    <w:name w:val="28A6E0C07FDD40EA8EEB45EA2F17C9A2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4">
    <w:name w:val="2E6F50B2B5E9430DB4CA55DCF469323E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00">
    <w:name w:val="5FAA875AD4BA4E68B3AF5CE8829CCCD2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00">
    <w:name w:val="02D4D2AFAD95466E9655C203507E02C1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1">
    <w:name w:val="5854C43BB96C45ACA92D4CFF9FC2677B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00">
    <w:name w:val="B19AFD23DEEB4D1D9D5BE068CE96D811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00">
    <w:name w:val="D8B0E598383F42409CC3BD340281907B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6">
    <w:name w:val="E9DA8BF4317B4F4E9D0C93BA0EAF7D6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5">
    <w:name w:val="8FDD1D71964D46BE9F6D3398176A822A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5">
    <w:name w:val="731046E6EA61419AAA00E7AFF751657E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5">
    <w:name w:val="D263CF87EBC6416BB44C1ED105E0F783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5">
    <w:name w:val="98CFDC3C70CF4230B5DE2E66C3D1B686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5">
    <w:name w:val="ED49627539124453B7293B7BBDDE311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3">
    <w:name w:val="A0CB4585F2914645A7865AAA9EB25276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1">
    <w:name w:val="E38FAEA53EC4462F991F07DDC99F2D1E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1">
    <w:name w:val="2544CA8F93EB42638198B74C7AF7267F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3">
    <w:name w:val="A92C32D584A2471A9230FDBBC7E6CD3D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6">
    <w:name w:val="BC4E80D60E594A1CA2F6720C3A9D5DA5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60">
    <w:name w:val="C4AC9CAB34FC4EE0ABEC9F4E3497A5E26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9">
    <w:name w:val="A1406F1E907449238C0D0718CABE73E35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7">
    <w:name w:val="AA03B74AFD9D4B568028FC80473A8E66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5">
    <w:name w:val="665BC1B99B2841ADB58156D2D5E614FA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6">
    <w:name w:val="C67BD3EF02DC49AEA3DF6B9340A01A8D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6">
    <w:name w:val="BF9B36F13ED049C5BA8FDEB9B2FF5F4D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6">
    <w:name w:val="16561B8059D94C589B32E8FE8ACC4E24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5">
    <w:name w:val="C2EABBBC5D414E52B8A218F958691FA1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1">
    <w:name w:val="C1DEBD3470304C7689374ECBCD800922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8">
    <w:name w:val="8249FA357F62434AB5131ED3A44EEA49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8">
    <w:name w:val="582A8146C1F247ACBF341F685DEFC4C6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8">
    <w:name w:val="6DCC110CE8B941B081CF95E7B6D4660C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8">
    <w:name w:val="7F1D76D290C643C0930B05B520966607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7">
    <w:name w:val="310328922E1740DAA306FD165C4BADEB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7">
    <w:name w:val="2744708BAD4C406DAAB8A06912447162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7">
    <w:name w:val="B14C100DEC724529804805588EE0606E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7">
    <w:name w:val="BE693C135BF24D68800B5A7B93DEE91E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9">
    <w:name w:val="FD13B854820C4DC9A92D2E024B4098AC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8">
    <w:name w:val="9DAFA449CA6740BCBAD5B7AF4D0ADA6D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8">
    <w:name w:val="1CE87439E9A140D9BD7A7A70692B302E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8">
    <w:name w:val="09B3135935C848248404684066E94B58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3">
    <w:name w:val="A9D905064EB144D7854A36BC454E8CEA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3">
    <w:name w:val="0EB47CC0BA08428183290D5C949FD0F0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3">
    <w:name w:val="56D6F5BCB486489C8D8931398EF51690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3">
    <w:name w:val="C2B1DE74DA674F9F95089AD1CF9FF743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4">
    <w:name w:val="21AC497367EF42E99C374287118A6D0A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4">
    <w:name w:val="144CB450878C4A058DE0D7BA7A073636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7">
    <w:name w:val="457EA1D581BA4711BB469AEF9E842E9D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1">
    <w:name w:val="B69EC63813294F6CB3E362C47C35E833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1">
    <w:name w:val="B08850EEEE2E47A48CD6B25C1C699C7A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1">
    <w:name w:val="D64561946BB44B75A20C5C329F6665BF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1">
    <w:name w:val="C683C44D9BD74DEDBF90F7979EEE2D71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1">
    <w:name w:val="D7A87254809E492C99407EC67C428F32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6">
    <w:name w:val="DFA360C52CBE49A4A77DD3C1ED7EEFD0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5">
    <w:name w:val="6A34D77E478D4D428947438265D46B21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4">
    <w:name w:val="440520F896EC45039BE3AA1F38A56296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2">
    <w:name w:val="76C5D237F24B4C32AD56F6F994085777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2">
    <w:name w:val="137509E61BCB4420AC3F18E184A3AAFE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6">
    <w:name w:val="22C8A65B6BFF45D681519BF522BFBB05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4">
    <w:name w:val="C6B3EE4610B248ABBB6070BEB20DED7A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4">
    <w:name w:val="179817942D504A08B658264D11D98971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4">
    <w:name w:val="B913CA13A860448984CE1668E76CC8AC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3">
    <w:name w:val="EF61BB0A30474EFFBFE847753A1FFFF8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3">
    <w:name w:val="2BCCC03AE7544EBCBF080992AAA34614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3">
    <w:name w:val="60346046A8B94E23B97B6BE8232298B0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3">
    <w:name w:val="C2B534398268422AA057017EDBA36D4E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3">
    <w:name w:val="843201644DB5471498263A31AF3E314F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1">
    <w:name w:val="C8EF784F5B684FA2814D730B136D30C4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1">
    <w:name w:val="23F1878ECECC46C38E092DBABABBAA1A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11">
    <w:name w:val="2ED97BDCBB964372AE29A2B7455821E6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11">
    <w:name w:val="38C25A85A5B642ABB203881DE6F88144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11">
    <w:name w:val="8F76DDDDE1D045FCB60073387D663B4B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11">
    <w:name w:val="DA395A1626C54B579108EA0B48D1A5D9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11">
    <w:name w:val="086F2F054C7B46E98A102288E62DD7CC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11">
    <w:name w:val="5674B8A03A244AE09E05835DC17A5244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40">
    <w:name w:val="03BDF7C3F04C435698C0D43FFF3CC254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40">
    <w:name w:val="04952DD218AF416EA54004F0D02A3646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40">
    <w:name w:val="478D4117E8B74D14A3E131CE1CABC7AE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5">
    <w:name w:val="DCF97934656A4336BF1012A54FBA46F1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5">
    <w:name w:val="C362BA63B61E42D88460DEB7C755A4BE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C2DBB386B143C680D428903CE175C62">
    <w:name w:val="A9C2DBB386B143C680D428903CE175C6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3AF6A10324D0EBFF4482238F0A7232">
    <w:name w:val="5DB3AF6A10324D0EBFF4482238F0A72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252E486094449193CB8DFF099323B9">
    <w:name w:val="19252E486094449193CB8DFF099323B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6CAD6DE0C446AE949FBA0686D9DAD7">
    <w:name w:val="316CAD6DE0C446AE949FBA0686D9DAD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E6DA1E9C545F6ADBB84CE77620393">
    <w:name w:val="100E6DA1E9C545F6ADBB84CE776203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38D2CFA86642C38F66476C387C7679">
    <w:name w:val="0138D2CFA86642C38F66476C387C7679"/>
    <w:rsid w:val="00793257"/>
  </w:style>
  <w:style w:type="paragraph" w:customStyle="1" w:styleId="566CA9057D4643E3ADF592CF56340045">
    <w:name w:val="566CA9057D4643E3ADF592CF56340045"/>
    <w:rsid w:val="00793257"/>
  </w:style>
  <w:style w:type="paragraph" w:customStyle="1" w:styleId="72F8BD0D376045DA8C85F4FA4761086A">
    <w:name w:val="72F8BD0D376045DA8C85F4FA4761086A"/>
    <w:rsid w:val="00793257"/>
  </w:style>
  <w:style w:type="paragraph" w:customStyle="1" w:styleId="5A60EAB6CCD247C6B4AF81D4E144955B">
    <w:name w:val="5A60EAB6CCD247C6B4AF81D4E144955B"/>
    <w:rsid w:val="00793257"/>
  </w:style>
  <w:style w:type="paragraph" w:customStyle="1" w:styleId="97408868D39E40C3A14B97CBF5392A28">
    <w:name w:val="97408868D39E40C3A14B97CBF5392A28"/>
    <w:rsid w:val="00793257"/>
  </w:style>
  <w:style w:type="paragraph" w:customStyle="1" w:styleId="7E8B19FA036940CBAB20801446F94E24">
    <w:name w:val="7E8B19FA036940CBAB20801446F94E24"/>
    <w:rsid w:val="00793257"/>
  </w:style>
  <w:style w:type="paragraph" w:customStyle="1" w:styleId="96BE53BAAFC146D4B72FEEF474BD72A9">
    <w:name w:val="96BE53BAAFC146D4B72FEEF474BD72A9"/>
    <w:rsid w:val="00793257"/>
  </w:style>
  <w:style w:type="paragraph" w:customStyle="1" w:styleId="B8FE825F08144B1481C98A76CAA503D0">
    <w:name w:val="B8FE825F08144B1481C98A76CAA503D0"/>
    <w:rsid w:val="00793257"/>
  </w:style>
  <w:style w:type="paragraph" w:customStyle="1" w:styleId="0900C2C1508B4E3A9B08438B768F09DA108">
    <w:name w:val="0900C2C1508B4E3A9B08438B768F09DA10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5">
    <w:name w:val="89AF76F1FD384518B6B1AB77E0EE1583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5">
    <w:name w:val="28A6E0C07FDD40EA8EEB45EA2F17C9A2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5">
    <w:name w:val="2E6F50B2B5E9430DB4CA55DCF469323E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01">
    <w:name w:val="5FAA875AD4BA4E68B3AF5CE8829CCCD2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01">
    <w:name w:val="02D4D2AFAD95466E9655C203507E02C1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2">
    <w:name w:val="5854C43BB96C45ACA92D4CFF9FC2677B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01">
    <w:name w:val="B19AFD23DEEB4D1D9D5BE068CE96D811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01">
    <w:name w:val="D8B0E598383F42409CC3BD340281907B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7">
    <w:name w:val="E9DA8BF4317B4F4E9D0C93BA0EAF7D62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6">
    <w:name w:val="8FDD1D71964D46BE9F6D3398176A822A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6">
    <w:name w:val="731046E6EA61419AAA00E7AFF751657E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6">
    <w:name w:val="D263CF87EBC6416BB44C1ED105E0F783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6">
    <w:name w:val="98CFDC3C70CF4230B5DE2E66C3D1B686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6">
    <w:name w:val="ED49627539124453B7293B7BBDDE311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4">
    <w:name w:val="A0CB4585F2914645A7865AAA9EB25276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2">
    <w:name w:val="E38FAEA53EC4462F991F07DDC99F2D1E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2">
    <w:name w:val="2544CA8F93EB42638198B74C7AF7267F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4">
    <w:name w:val="A92C32D584A2471A9230FDBBC7E6CD3D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7">
    <w:name w:val="BC4E80D60E594A1CA2F6720C3A9D5DA5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61">
    <w:name w:val="C4AC9CAB34FC4EE0ABEC9F4E3497A5E2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60">
    <w:name w:val="A1406F1E907449238C0D0718CABE73E36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8">
    <w:name w:val="AA03B74AFD9D4B568028FC80473A8E665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6">
    <w:name w:val="665BC1B99B2841ADB58156D2D5E614FA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7">
    <w:name w:val="C67BD3EF02DC49AEA3DF6B9340A01A8D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7">
    <w:name w:val="BF9B36F13ED049C5BA8FDEB9B2FF5F4D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7">
    <w:name w:val="16561B8059D94C589B32E8FE8ACC4E24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6">
    <w:name w:val="C2EABBBC5D414E52B8A218F958691FA1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2">
    <w:name w:val="C1DEBD3470304C7689374ECBCD800922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9">
    <w:name w:val="8249FA357F62434AB5131ED3A44EEA49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9">
    <w:name w:val="582A8146C1F247ACBF341F685DEFC4C6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9">
    <w:name w:val="6DCC110CE8B941B081CF95E7B6D4660C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9">
    <w:name w:val="7F1D76D290C643C0930B05B520966607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8">
    <w:name w:val="310328922E1740DAA306FD165C4BADEB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8">
    <w:name w:val="2744708BAD4C406DAAB8A06912447162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8">
    <w:name w:val="B14C100DEC724529804805588EE0606E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8">
    <w:name w:val="BE693C135BF24D68800B5A7B93DEE91E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40">
    <w:name w:val="FD13B854820C4DC9A92D2E024B4098AC4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9">
    <w:name w:val="9DAFA449CA6740BCBAD5B7AF4D0ADA6D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9">
    <w:name w:val="1CE87439E9A140D9BD7A7A70692B302E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9">
    <w:name w:val="09B3135935C848248404684066E94B58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4">
    <w:name w:val="A9D905064EB144D7854A36BC454E8CEA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4">
    <w:name w:val="0EB47CC0BA08428183290D5C949FD0F0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4">
    <w:name w:val="56D6F5BCB486489C8D8931398EF51690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4">
    <w:name w:val="C2B1DE74DA674F9F95089AD1CF9FF743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5">
    <w:name w:val="21AC497367EF42E99C374287118A6D0A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5">
    <w:name w:val="144CB450878C4A058DE0D7BA7A073636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8">
    <w:name w:val="457EA1D581BA4711BB469AEF9E842E9D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2">
    <w:name w:val="B69EC63813294F6CB3E362C47C35E833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2">
    <w:name w:val="B08850EEEE2E47A48CD6B25C1C699C7A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2">
    <w:name w:val="D64561946BB44B75A20C5C329F6665BF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2">
    <w:name w:val="C683C44D9BD74DEDBF90F7979EEE2D71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2">
    <w:name w:val="D7A87254809E492C99407EC67C428F32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7">
    <w:name w:val="DFA360C52CBE49A4A77DD3C1ED7EEFD0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6">
    <w:name w:val="6A34D77E478D4D428947438265D46B21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5">
    <w:name w:val="440520F896EC45039BE3AA1F38A56296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3">
    <w:name w:val="76C5D237F24B4C32AD56F6F994085777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3">
    <w:name w:val="137509E61BCB4420AC3F18E184A3AAFE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7">
    <w:name w:val="22C8A65B6BFF45D681519BF522BFBB05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5">
    <w:name w:val="C6B3EE4610B248ABBB6070BEB20DED7A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5">
    <w:name w:val="179817942D504A08B658264D11D98971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5">
    <w:name w:val="B913CA13A860448984CE1668E76CC8AC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4">
    <w:name w:val="EF61BB0A30474EFFBFE847753A1FFFF8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4">
    <w:name w:val="2BCCC03AE7544EBCBF080992AAA34614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4">
    <w:name w:val="60346046A8B94E23B97B6BE8232298B0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4">
    <w:name w:val="C2B534398268422AA057017EDBA36D4E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4">
    <w:name w:val="843201644DB5471498263A31AF3E314F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2">
    <w:name w:val="C8EF784F5B684FA2814D730B136D30C41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2">
    <w:name w:val="23F1878ECECC46C38E092DBABABBAA1A1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EB64-E54C-49D0-AC8C-4DB67ADC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antimo di donato</dc:creator>
  <cp:lastModifiedBy>Gaetano Vitiello</cp:lastModifiedBy>
  <cp:revision>6</cp:revision>
  <cp:lastPrinted>2018-06-07T08:44:00Z</cp:lastPrinted>
  <dcterms:created xsi:type="dcterms:W3CDTF">2021-10-26T13:13:00Z</dcterms:created>
  <dcterms:modified xsi:type="dcterms:W3CDTF">2022-04-01T09:52:00Z</dcterms:modified>
</cp:coreProperties>
</file>